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767B" w14:textId="78A79C9B" w:rsidR="00C17515" w:rsidRDefault="00832B1D">
      <w:pPr>
        <w:spacing w:before="9" w:line="140" w:lineRule="exact"/>
        <w:rPr>
          <w:sz w:val="15"/>
          <w:szCs w:val="15"/>
        </w:rPr>
        <w:sectPr w:rsidR="00C17515">
          <w:pgSz w:w="11900" w:h="16860"/>
          <w:pgMar w:top="860" w:right="740" w:bottom="280" w:left="1020" w:header="720" w:footer="720" w:gutter="0"/>
          <w:cols w:space="720"/>
        </w:sectPr>
      </w:pPr>
      <w:r>
        <w:rPr>
          <w:sz w:val="15"/>
          <w:szCs w:val="15"/>
        </w:rPr>
        <w:t>Jane</w:t>
      </w:r>
    </w:p>
    <w:p w14:paraId="60543582" w14:textId="70E4AA13" w:rsidR="00C17515" w:rsidRDefault="00D65D3F">
      <w:pPr>
        <w:spacing w:before="67" w:line="480" w:lineRule="auto"/>
        <w:ind w:left="2121" w:right="-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C56E39A" wp14:editId="1AB67B3B">
            <wp:simplePos x="0" y="0"/>
            <wp:positionH relativeFrom="column">
              <wp:posOffset>-38100</wp:posOffset>
            </wp:positionH>
            <wp:positionV relativeFrom="paragraph">
              <wp:posOffset>189018</wp:posOffset>
            </wp:positionV>
            <wp:extent cx="1197610" cy="965179"/>
            <wp:effectExtent l="0" t="0" r="0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37" cy="97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F8">
        <w:rPr>
          <w:rFonts w:ascii="Arial" w:eastAsia="Arial" w:hAnsi="Arial" w:cs="Arial"/>
          <w:b/>
          <w:sz w:val="18"/>
          <w:szCs w:val="18"/>
        </w:rPr>
        <w:t>YS</w:t>
      </w:r>
      <w:r w:rsidR="00A854F8">
        <w:rPr>
          <w:rFonts w:ascii="Arial" w:eastAsia="Arial" w:hAnsi="Arial" w:cs="Arial"/>
          <w:b/>
          <w:spacing w:val="-1"/>
          <w:sz w:val="18"/>
          <w:szCs w:val="18"/>
        </w:rPr>
        <w:t>GO</w:t>
      </w:r>
      <w:r w:rsidR="00A854F8">
        <w:rPr>
          <w:rFonts w:ascii="Arial" w:eastAsia="Arial" w:hAnsi="Arial" w:cs="Arial"/>
          <w:b/>
          <w:sz w:val="18"/>
          <w:szCs w:val="18"/>
        </w:rPr>
        <w:t>L</w:t>
      </w:r>
      <w:r w:rsidR="00A854F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854F8">
        <w:rPr>
          <w:rFonts w:ascii="Arial" w:eastAsia="Arial" w:hAnsi="Arial" w:cs="Arial"/>
          <w:b/>
          <w:spacing w:val="-1"/>
          <w:sz w:val="18"/>
          <w:szCs w:val="18"/>
        </w:rPr>
        <w:t>G</w:t>
      </w:r>
      <w:r w:rsidR="00A854F8">
        <w:rPr>
          <w:rFonts w:ascii="Arial" w:eastAsia="Arial" w:hAnsi="Arial" w:cs="Arial"/>
          <w:b/>
          <w:sz w:val="18"/>
          <w:szCs w:val="18"/>
        </w:rPr>
        <w:t>WYD</w:t>
      </w:r>
      <w:r w:rsidR="00A854F8">
        <w:rPr>
          <w:rFonts w:ascii="Arial" w:eastAsia="Arial" w:hAnsi="Arial" w:cs="Arial"/>
          <w:b/>
          <w:spacing w:val="-1"/>
          <w:sz w:val="18"/>
          <w:szCs w:val="18"/>
        </w:rPr>
        <w:t>DO</w:t>
      </w:r>
      <w:r w:rsidR="00A854F8">
        <w:rPr>
          <w:rFonts w:ascii="Arial" w:eastAsia="Arial" w:hAnsi="Arial" w:cs="Arial"/>
          <w:b/>
          <w:spacing w:val="4"/>
          <w:sz w:val="18"/>
          <w:szCs w:val="18"/>
        </w:rPr>
        <w:t>R</w:t>
      </w:r>
      <w:r w:rsidR="00A854F8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854F8">
        <w:rPr>
          <w:rFonts w:ascii="Arial" w:eastAsia="Arial" w:hAnsi="Arial" w:cs="Arial"/>
          <w:b/>
          <w:sz w:val="18"/>
          <w:szCs w:val="18"/>
        </w:rPr>
        <w:t>U</w:t>
      </w:r>
      <w:r w:rsidR="00A854F8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854F8">
        <w:rPr>
          <w:rFonts w:ascii="Arial" w:eastAsia="Arial" w:hAnsi="Arial" w:cs="Arial"/>
          <w:b/>
          <w:spacing w:val="-1"/>
          <w:sz w:val="18"/>
          <w:szCs w:val="18"/>
        </w:rPr>
        <w:t>GO</w:t>
      </w:r>
      <w:r w:rsidR="00A854F8">
        <w:rPr>
          <w:rFonts w:ascii="Arial" w:eastAsia="Arial" w:hAnsi="Arial" w:cs="Arial"/>
          <w:b/>
          <w:spacing w:val="3"/>
          <w:sz w:val="18"/>
          <w:szCs w:val="18"/>
        </w:rPr>
        <w:t>F</w:t>
      </w:r>
      <w:r w:rsidR="00A854F8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854F8">
        <w:rPr>
          <w:rFonts w:ascii="Arial" w:eastAsia="Arial" w:hAnsi="Arial" w:cs="Arial"/>
          <w:b/>
          <w:sz w:val="18"/>
          <w:szCs w:val="18"/>
        </w:rPr>
        <w:t>L</w:t>
      </w:r>
      <w:r w:rsidR="00A854F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854F8">
        <w:rPr>
          <w:rFonts w:ascii="Arial" w:eastAsia="Arial" w:hAnsi="Arial" w:cs="Arial"/>
          <w:b/>
          <w:sz w:val="18"/>
          <w:szCs w:val="18"/>
        </w:rPr>
        <w:t>IEC</w:t>
      </w:r>
      <w:r w:rsidR="00A854F8">
        <w:rPr>
          <w:rFonts w:ascii="Arial" w:eastAsia="Arial" w:hAnsi="Arial" w:cs="Arial"/>
          <w:b/>
          <w:spacing w:val="1"/>
          <w:w w:val="97"/>
          <w:sz w:val="18"/>
          <w:szCs w:val="18"/>
        </w:rPr>
        <w:t>H</w:t>
      </w:r>
      <w:r w:rsidR="00A854F8">
        <w:rPr>
          <w:rFonts w:ascii="Arial" w:eastAsia="Arial" w:hAnsi="Arial" w:cs="Arial"/>
          <w:b/>
          <w:sz w:val="18"/>
          <w:szCs w:val="18"/>
        </w:rPr>
        <w:t xml:space="preserve">YD </w:t>
      </w:r>
      <w:r w:rsidR="00A854F8" w:rsidRPr="00A854F8">
        <w:rPr>
          <w:rFonts w:ascii="Arial" w:eastAsia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A854F8" w:rsidRPr="00A854F8">
        <w:rPr>
          <w:rFonts w:ascii="Arial" w:eastAsia="Arial" w:hAnsi="Arial" w:cs="Arial"/>
          <w:b/>
          <w:spacing w:val="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A854F8" w:rsidRPr="00A854F8">
        <w:rPr>
          <w:rFonts w:ascii="Arial" w:eastAsia="Arial" w:hAnsi="Arial" w:cs="Arial"/>
          <w:b/>
          <w:spacing w:val="-5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854F8" w:rsidRPr="00A854F8">
        <w:rPr>
          <w:rFonts w:ascii="Arial" w:eastAsia="Arial" w:hAnsi="Arial" w:cs="Arial"/>
          <w:b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A854F8" w:rsidRPr="00A854F8">
        <w:rPr>
          <w:rFonts w:ascii="Arial" w:eastAsia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LENNI</w:t>
      </w:r>
      <w:r w:rsidR="00A854F8"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 w:rsidR="00A854F8" w:rsidRPr="00A854F8">
        <w:rPr>
          <w:rFonts w:ascii="Arial" w:eastAsia="Arial" w:hAnsi="Arial" w:cs="Arial"/>
          <w:b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Ô</w:t>
      </w:r>
      <w:r w:rsidR="00A854F8" w:rsidRPr="00A854F8">
        <w:rPr>
          <w:rFonts w:ascii="Arial" w:eastAsia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L-</w:t>
      </w:r>
      <w:r w:rsidR="00A854F8" w:rsidRPr="00A854F8">
        <w:rPr>
          <w:rFonts w:ascii="Arial" w:eastAsia="Arial" w:hAnsi="Arial" w:cs="Arial"/>
          <w:b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</w:t>
      </w:r>
      <w:r w:rsidR="00A854F8" w:rsidRPr="00A854F8">
        <w:rPr>
          <w:rFonts w:ascii="Arial" w:eastAsia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FRES</w:t>
      </w:r>
      <w:r w:rsidR="00A854F8" w:rsidRPr="00A854F8">
        <w:rPr>
          <w:rFonts w:ascii="Arial" w:eastAsia="Arial" w:hAnsi="Arial" w:cs="Arial"/>
          <w:b/>
          <w:spacing w:val="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A854F8" w:rsidRPr="00A854F8">
        <w:rPr>
          <w:rFonts w:ascii="Arial" w:eastAsia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r w:rsidR="00A854F8"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 w:rsidR="00A854F8" w:rsidRPr="00A854F8">
        <w:rPr>
          <w:rFonts w:ascii="Arial" w:eastAsia="Arial" w:hAnsi="Arial" w:cs="Arial"/>
          <w:b/>
          <w:w w:val="97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854F8">
        <w:rPr>
          <w:rFonts w:ascii="Arial" w:eastAsia="Arial" w:hAnsi="Arial" w:cs="Arial"/>
          <w:b/>
          <w:w w:val="97"/>
          <w:sz w:val="18"/>
          <w:szCs w:val="18"/>
        </w:rPr>
        <w:t xml:space="preserve"> </w:t>
      </w:r>
      <w:r w:rsidR="00A854F8">
        <w:rPr>
          <w:rFonts w:ascii="Arial" w:eastAsia="Arial" w:hAnsi="Arial" w:cs="Arial"/>
          <w:b/>
          <w:sz w:val="18"/>
          <w:szCs w:val="18"/>
        </w:rPr>
        <w:t>R</w:t>
      </w:r>
      <w:r w:rsidR="00A854F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A854F8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854F8">
        <w:rPr>
          <w:rFonts w:ascii="Arial" w:eastAsia="Arial" w:hAnsi="Arial" w:cs="Arial"/>
          <w:b/>
          <w:spacing w:val="-1"/>
          <w:sz w:val="18"/>
          <w:szCs w:val="18"/>
        </w:rPr>
        <w:t>G</w:t>
      </w:r>
      <w:r w:rsidR="00A854F8">
        <w:rPr>
          <w:rFonts w:ascii="Arial" w:eastAsia="Arial" w:hAnsi="Arial" w:cs="Arial"/>
          <w:b/>
          <w:sz w:val="18"/>
          <w:szCs w:val="18"/>
        </w:rPr>
        <w:t>LENNI</w:t>
      </w:r>
      <w:r w:rsidR="00A854F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854F8">
        <w:rPr>
          <w:rFonts w:ascii="Arial" w:eastAsia="Arial" w:hAnsi="Arial" w:cs="Arial"/>
          <w:b/>
          <w:spacing w:val="1"/>
          <w:w w:val="97"/>
          <w:sz w:val="18"/>
          <w:szCs w:val="18"/>
        </w:rPr>
        <w:t>C</w:t>
      </w:r>
      <w:r w:rsidR="00A854F8">
        <w:rPr>
          <w:rFonts w:ascii="Arial" w:eastAsia="Arial" w:hAnsi="Arial" w:cs="Arial"/>
          <w:b/>
          <w:sz w:val="18"/>
          <w:szCs w:val="18"/>
        </w:rPr>
        <w:t>YSYL</w:t>
      </w:r>
      <w:r w:rsidR="00A854F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A854F8">
        <w:rPr>
          <w:rFonts w:ascii="Arial" w:eastAsia="Arial" w:hAnsi="Arial" w:cs="Arial"/>
          <w:b/>
          <w:sz w:val="18"/>
          <w:szCs w:val="18"/>
        </w:rPr>
        <w:t>T</w:t>
      </w:r>
      <w:r w:rsidR="00A854F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854F8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A854F8">
        <w:rPr>
          <w:rFonts w:ascii="Arial" w:eastAsia="Arial" w:hAnsi="Arial" w:cs="Arial"/>
          <w:b/>
          <w:sz w:val="18"/>
          <w:szCs w:val="18"/>
        </w:rPr>
        <w:t>L</w:t>
      </w:r>
    </w:p>
    <w:p w14:paraId="19959A90" w14:textId="77777777" w:rsidR="00C17515" w:rsidRDefault="00A854F8">
      <w:pPr>
        <w:spacing w:line="200" w:lineRule="exact"/>
        <w:ind w:left="26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FF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spacing w:val="11"/>
        </w:rPr>
        <w:t>G</w:t>
      </w: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9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L</w:t>
      </w:r>
    </w:p>
    <w:p w14:paraId="1B575417" w14:textId="77777777" w:rsidR="00C17515" w:rsidRDefault="00A854F8">
      <w:pPr>
        <w:spacing w:before="34"/>
        <w:ind w:left="-35" w:right="478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  <w:w w:val="99"/>
        </w:rPr>
        <w:t>H</w:t>
      </w:r>
      <w:r>
        <w:rPr>
          <w:rFonts w:ascii="Arial" w:eastAsia="Arial" w:hAnsi="Arial" w:cs="Arial"/>
          <w:b/>
          <w:spacing w:val="9"/>
          <w:w w:val="99"/>
        </w:rPr>
        <w:t>E</w:t>
      </w:r>
      <w:r>
        <w:rPr>
          <w:rFonts w:ascii="Arial" w:eastAsia="Arial" w:hAnsi="Arial" w:cs="Arial"/>
          <w:b/>
          <w:spacing w:val="-9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H</w:t>
      </w:r>
      <w:r>
        <w:rPr>
          <w:rFonts w:ascii="Arial" w:eastAsia="Arial" w:hAnsi="Arial" w:cs="Arial"/>
          <w:b/>
          <w:spacing w:val="10"/>
          <w:w w:val="99"/>
        </w:rPr>
        <w:t>C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RE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b/>
          <w:spacing w:val="2"/>
          <w:w w:val="97"/>
        </w:rPr>
        <w:t>S</w:t>
      </w:r>
      <w:r>
        <w:rPr>
          <w:rFonts w:ascii="Arial" w:eastAsia="Arial" w:hAnsi="Arial" w:cs="Arial"/>
          <w:b/>
          <w:spacing w:val="1"/>
          <w:w w:val="97"/>
        </w:rPr>
        <w:t>CI</w:t>
      </w:r>
      <w:r>
        <w:rPr>
          <w:rFonts w:ascii="Arial" w:eastAsia="Arial" w:hAnsi="Arial" w:cs="Arial"/>
          <w:b/>
          <w:spacing w:val="5"/>
          <w:w w:val="97"/>
        </w:rPr>
        <w:t>E</w:t>
      </w:r>
      <w:r>
        <w:rPr>
          <w:rFonts w:ascii="Arial" w:eastAsia="Arial" w:hAnsi="Arial" w:cs="Arial"/>
          <w:b/>
          <w:spacing w:val="4"/>
          <w:w w:val="97"/>
        </w:rPr>
        <w:t>N</w:t>
      </w:r>
      <w:r>
        <w:rPr>
          <w:rFonts w:ascii="Arial" w:eastAsia="Arial" w:hAnsi="Arial" w:cs="Arial"/>
          <w:b/>
          <w:spacing w:val="1"/>
          <w:w w:val="97"/>
        </w:rPr>
        <w:t>C</w:t>
      </w:r>
      <w:r>
        <w:rPr>
          <w:rFonts w:ascii="Arial" w:eastAsia="Arial" w:hAnsi="Arial" w:cs="Arial"/>
          <w:b/>
          <w:spacing w:val="5"/>
          <w:w w:val="97"/>
        </w:rPr>
        <w:t>E</w:t>
      </w:r>
      <w:r>
        <w:rPr>
          <w:rFonts w:ascii="Arial" w:eastAsia="Arial" w:hAnsi="Arial" w:cs="Arial"/>
          <w:b/>
          <w:w w:val="97"/>
        </w:rPr>
        <w:t>S</w:t>
      </w:r>
    </w:p>
    <w:p w14:paraId="0041BEAA" w14:textId="77777777" w:rsidR="00C17515" w:rsidRDefault="00C17515">
      <w:pPr>
        <w:spacing w:before="8" w:line="220" w:lineRule="exact"/>
        <w:rPr>
          <w:sz w:val="22"/>
          <w:szCs w:val="22"/>
        </w:rPr>
      </w:pPr>
    </w:p>
    <w:p w14:paraId="753C3E18" w14:textId="77777777" w:rsidR="00C17515" w:rsidRDefault="00A854F8">
      <w:pPr>
        <w:ind w:left="786" w:right="1250"/>
        <w:jc w:val="center"/>
        <w:rPr>
          <w:rFonts w:ascii="Arial" w:eastAsia="Arial" w:hAnsi="Arial" w:cs="Arial"/>
        </w:rPr>
      </w:pPr>
      <w:r w:rsidRPr="00A854F8">
        <w:rPr>
          <w:rFonts w:ascii="Arial" w:eastAsia="Arial" w:hAnsi="Arial" w:cs="Arial"/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A854F8">
        <w:rPr>
          <w:rFonts w:ascii="Arial" w:eastAsia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A854F8">
        <w:rPr>
          <w:rFonts w:ascii="Arial" w:eastAsia="Arial" w:hAnsi="Arial" w:cs="Arial"/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854F8">
        <w:rPr>
          <w:rFonts w:ascii="Arial" w:eastAsia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Arial" w:eastAsia="Arial" w:hAnsi="Arial" w:cs="Arial"/>
          <w:b/>
          <w:spacing w:val="-14"/>
        </w:rPr>
        <w:t xml:space="preserve"> </w:t>
      </w:r>
      <w:r w:rsidRPr="00A854F8">
        <w:rPr>
          <w:rFonts w:ascii="Arial" w:eastAsia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A854F8">
        <w:rPr>
          <w:rFonts w:ascii="Arial" w:eastAsia="Arial" w:hAnsi="Arial" w:cs="Arial"/>
          <w:b/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854F8">
        <w:rPr>
          <w:rFonts w:ascii="Arial" w:eastAsia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A854F8">
        <w:rPr>
          <w:rFonts w:ascii="Arial" w:eastAsia="Arial" w:hAnsi="Arial" w:cs="Arial"/>
          <w:b/>
          <w:spacing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854F8">
        <w:rPr>
          <w:rFonts w:ascii="Arial" w:eastAsia="Arial" w:hAnsi="Arial" w:cs="Arial"/>
          <w:b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854F8">
        <w:rPr>
          <w:rFonts w:ascii="Arial" w:eastAsia="Arial" w:hAnsi="Arial" w:cs="Arial"/>
          <w:b/>
          <w:spacing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A854F8">
        <w:rPr>
          <w:rFonts w:ascii="Arial" w:eastAsia="Arial" w:hAnsi="Arial" w:cs="Arial"/>
          <w:b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A854F8">
        <w:rPr>
          <w:rFonts w:ascii="Arial" w:eastAsia="Arial" w:hAnsi="Arial" w:cs="Arial"/>
          <w:b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854F8">
        <w:rPr>
          <w:rFonts w:ascii="Arial" w:eastAsia="Arial" w:hAnsi="Arial" w:cs="Arial"/>
          <w:b/>
          <w:spacing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  <w:r w:rsidRPr="00A854F8">
        <w:rPr>
          <w:rFonts w:ascii="Arial" w:eastAsia="Arial" w:hAnsi="Arial" w:cs="Arial"/>
          <w:b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A854F8">
        <w:rPr>
          <w:rFonts w:ascii="Arial" w:eastAsia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14:paraId="232723B8" w14:textId="77777777" w:rsidR="00C17515" w:rsidRDefault="00A854F8">
      <w:pPr>
        <w:spacing w:line="220" w:lineRule="exact"/>
        <w:ind w:left="1732" w:right="2246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D6D3B6A" wp14:editId="628D511C">
                <wp:simplePos x="0" y="0"/>
                <wp:positionH relativeFrom="page">
                  <wp:posOffset>1874520</wp:posOffset>
                </wp:positionH>
                <wp:positionV relativeFrom="page">
                  <wp:posOffset>632460</wp:posOffset>
                </wp:positionV>
                <wp:extent cx="5048885" cy="1295400"/>
                <wp:effectExtent l="7620" t="3810" r="127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885" cy="1295400"/>
                          <a:chOff x="2952" y="996"/>
                          <a:chExt cx="7951" cy="2040"/>
                        </a:xfrm>
                      </wpg:grpSpPr>
                      <pic:pic xmlns:pic="http://schemas.openxmlformats.org/drawingml/2006/picture">
                        <pic:nvPicPr>
                          <pic:cNvPr id="3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6" y="1039"/>
                            <a:ext cx="3763" cy="19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7" y="1001"/>
                            <a:ext cx="3701" cy="1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2962" y="1006"/>
                            <a:ext cx="3691" cy="1980"/>
                            <a:chOff x="2962" y="1006"/>
                            <a:chExt cx="3691" cy="198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2962" y="1006"/>
                              <a:ext cx="3691" cy="1980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T0 w 3691"/>
                                <a:gd name="T2" fmla="+- 0 2986 1006"/>
                                <a:gd name="T3" fmla="*/ 2986 h 1980"/>
                                <a:gd name="T4" fmla="+- 0 6653 2962"/>
                                <a:gd name="T5" fmla="*/ T4 w 3691"/>
                                <a:gd name="T6" fmla="+- 0 2986 1006"/>
                                <a:gd name="T7" fmla="*/ 2986 h 1980"/>
                                <a:gd name="T8" fmla="+- 0 6653 2962"/>
                                <a:gd name="T9" fmla="*/ T8 w 3691"/>
                                <a:gd name="T10" fmla="+- 0 1006 1006"/>
                                <a:gd name="T11" fmla="*/ 1006 h 1980"/>
                                <a:gd name="T12" fmla="+- 0 2962 2962"/>
                                <a:gd name="T13" fmla="*/ T12 w 3691"/>
                                <a:gd name="T14" fmla="+- 0 1006 1006"/>
                                <a:gd name="T15" fmla="*/ 1006 h 1980"/>
                                <a:gd name="T16" fmla="+- 0 2962 2962"/>
                                <a:gd name="T17" fmla="*/ T16 w 3691"/>
                                <a:gd name="T18" fmla="+- 0 2986 1006"/>
                                <a:gd name="T19" fmla="*/ 2986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1" h="1980">
                                  <a:moveTo>
                                    <a:pt x="0" y="1980"/>
                                  </a:moveTo>
                                  <a:lnTo>
                                    <a:pt x="3691" y="1980"/>
                                  </a:lnTo>
                                  <a:lnTo>
                                    <a:pt x="3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1D5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6" y="1039"/>
                              <a:ext cx="4147" cy="19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37" y="1001"/>
                              <a:ext cx="4150" cy="1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742" y="1006"/>
                              <a:ext cx="4140" cy="1980"/>
                              <a:chOff x="6742" y="1006"/>
                              <a:chExt cx="4140" cy="1980"/>
                            </a:xfrm>
                          </wpg:grpSpPr>
                          <wps:wsp>
                            <wps:cNvPr id="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742" y="1006"/>
                                <a:ext cx="4140" cy="1980"/>
                              </a:xfrm>
                              <a:custGeom>
                                <a:avLst/>
                                <a:gdLst>
                                  <a:gd name="T0" fmla="+- 0 6742 6742"/>
                                  <a:gd name="T1" fmla="*/ T0 w 4140"/>
                                  <a:gd name="T2" fmla="+- 0 2986 1006"/>
                                  <a:gd name="T3" fmla="*/ 2986 h 1980"/>
                                  <a:gd name="T4" fmla="+- 0 10882 6742"/>
                                  <a:gd name="T5" fmla="*/ T4 w 4140"/>
                                  <a:gd name="T6" fmla="+- 0 2986 1006"/>
                                  <a:gd name="T7" fmla="*/ 2986 h 1980"/>
                                  <a:gd name="T8" fmla="+- 0 10882 6742"/>
                                  <a:gd name="T9" fmla="*/ T8 w 4140"/>
                                  <a:gd name="T10" fmla="+- 0 1006 1006"/>
                                  <a:gd name="T11" fmla="*/ 1006 h 1980"/>
                                  <a:gd name="T12" fmla="+- 0 6742 6742"/>
                                  <a:gd name="T13" fmla="*/ T12 w 4140"/>
                                  <a:gd name="T14" fmla="+- 0 1006 1006"/>
                                  <a:gd name="T15" fmla="*/ 1006 h 1980"/>
                                  <a:gd name="T16" fmla="+- 0 6742 6742"/>
                                  <a:gd name="T17" fmla="*/ T16 w 4140"/>
                                  <a:gd name="T18" fmla="+- 0 2986 1006"/>
                                  <a:gd name="T19" fmla="*/ 2986 h 19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40" h="1980">
                                    <a:moveTo>
                                      <a:pt x="0" y="1980"/>
                                    </a:moveTo>
                                    <a:lnTo>
                                      <a:pt x="4140" y="1980"/>
                                    </a:lnTo>
                                    <a:lnTo>
                                      <a:pt x="41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C1D5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1845F" id="Group 38" o:spid="_x0000_s1026" style="position:absolute;margin-left:147.6pt;margin-top:49.8pt;width:397.55pt;height:102pt;z-index:-251661312;mso-position-horizontal-relative:page;mso-position-vertical-relative:page" coordorigin="2952,996" coordsize="7951,20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2976;top:1039;width:3763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">
                  <v:imagedata r:id="rId12" o:title=""/>
                </v:shape>
                <v:shape id="Picture 45" o:spid="_x0000_s1028" type="#_x0000_t75" style="position:absolute;left:2957;top:1001;width:3701;height:1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">
                  <v:imagedata r:id="rId13" o:title=""/>
                </v:shape>
                <v:group id="Group 39" o:spid="_x0000_s1029" style="position:absolute;left:2962;top:1006;width:3691;height:1980" coordorigin="2962,1006" coordsize="3691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2962;top:1006;width:3691;height:1980;visibility:visible;mso-wrap-style:square;v-text-anchor:top" coordsize="3691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" path="m,1980r3691,l3691,,,,,1980xe" filled="f" strokecolor="#c1d59a" strokeweight="1pt">
                    <v:path arrowok="t" o:connecttype="custom" o:connectlocs="0,2986;3691,2986;3691,1006;0,1006;0,2986" o:connectangles="0,0,0,0,0"/>
                  </v:shape>
                  <v:shape id="Picture 43" o:spid="_x0000_s1031" type="#_x0000_t75" style="position:absolute;left:6756;top:1039;width:4147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">
                    <v:imagedata r:id="rId14" o:title=""/>
                  </v:shape>
                  <v:shape id="Picture 42" o:spid="_x0000_s1032" type="#_x0000_t75" style="position:absolute;left:6737;top:1001;width:4150;height:1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">
                    <v:imagedata r:id="rId13" o:title=""/>
                  </v:shape>
                  <v:group id="Group 40" o:spid="_x0000_s1033" style="position:absolute;left:6742;top:1006;width:4140;height:1980" coordorigin="6742,1006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1" o:spid="_x0000_s1034" style="position:absolute;left:6742;top:1006;width:4140;height:1980;visibility:visible;mso-wrap-style:square;v-text-anchor:top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" path="m,1980r4140,l4140,,,,,1980xe" filled="f" strokecolor="#c1d59a" strokeweight="1pt">
                      <v:path arrowok="t" o:connecttype="custom" o:connectlocs="0,2986;4140,2986;4140,1006;0,1006;0,2986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A854F8">
        <w:rPr>
          <w:rFonts w:ascii="Arial" w:eastAsia="Arial" w:hAnsi="Arial" w:cs="Arial"/>
          <w:b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</w:p>
    <w:p w14:paraId="2F921B98" w14:textId="77777777" w:rsidR="00C17515" w:rsidRDefault="00A854F8">
      <w:pPr>
        <w:spacing w:line="220" w:lineRule="exact"/>
        <w:ind w:left="469" w:right="978"/>
        <w:jc w:val="center"/>
        <w:rPr>
          <w:rFonts w:ascii="Arial" w:eastAsia="Arial" w:hAnsi="Arial" w:cs="Arial"/>
        </w:rPr>
      </w:pPr>
      <w:r w:rsidRPr="00A854F8">
        <w:rPr>
          <w:rFonts w:ascii="Arial" w:eastAsia="Arial" w:hAnsi="Arial" w:cs="Arial"/>
          <w:b/>
          <w:spacing w:val="1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854F8">
        <w:rPr>
          <w:rFonts w:ascii="Arial" w:eastAsia="Arial" w:hAnsi="Arial" w:cs="Arial"/>
          <w:b/>
          <w:spacing w:val="2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SSO</w:t>
      </w:r>
      <w:r w:rsidRPr="00A854F8">
        <w:rPr>
          <w:rFonts w:ascii="Arial" w:eastAsia="Arial" w:hAnsi="Arial" w:cs="Arial"/>
          <w:b/>
          <w:spacing w:val="6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</w:t>
      </w:r>
      <w:r w:rsidRPr="00A854F8">
        <w:rPr>
          <w:rFonts w:ascii="Arial" w:eastAsia="Arial" w:hAnsi="Arial" w:cs="Arial"/>
          <w:b/>
          <w:spacing w:val="-3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854F8">
        <w:rPr>
          <w:rFonts w:ascii="Arial" w:eastAsia="Arial" w:hAnsi="Arial" w:cs="Arial"/>
          <w:b/>
          <w:spacing w:val="6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A854F8">
        <w:rPr>
          <w:rFonts w:ascii="Arial" w:eastAsia="Arial" w:hAnsi="Arial" w:cs="Arial"/>
          <w:b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Arial" w:eastAsia="Arial" w:hAnsi="Arial" w:cs="Arial"/>
          <w:b/>
          <w:spacing w:val="-7"/>
          <w:w w:val="97"/>
        </w:rPr>
        <w:t xml:space="preserve"> </w:t>
      </w:r>
      <w:r w:rsidRPr="00A854F8">
        <w:rPr>
          <w:rFonts w:ascii="Arial" w:eastAsia="Arial" w:hAnsi="Arial" w:cs="Arial"/>
          <w:b/>
          <w:spacing w:val="2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A854F8">
        <w:rPr>
          <w:rFonts w:ascii="Arial" w:eastAsia="Arial" w:hAnsi="Arial" w:cs="Arial"/>
          <w:b/>
          <w:spacing w:val="4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A854F8">
        <w:rPr>
          <w:rFonts w:ascii="Arial" w:eastAsia="Arial" w:hAnsi="Arial" w:cs="Arial"/>
          <w:b/>
          <w:spacing w:val="2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</w:t>
      </w:r>
      <w:r w:rsidRPr="00A854F8">
        <w:rPr>
          <w:rFonts w:ascii="Arial" w:eastAsia="Arial" w:hAnsi="Arial" w:cs="Arial"/>
          <w:b/>
          <w:spacing w:val="9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A854F8">
        <w:rPr>
          <w:rFonts w:ascii="Arial" w:eastAsia="Arial" w:hAnsi="Arial" w:cs="Arial"/>
          <w:b/>
          <w:spacing w:val="-3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854F8">
        <w:rPr>
          <w:rFonts w:ascii="Arial" w:eastAsia="Arial" w:hAnsi="Arial" w:cs="Arial"/>
          <w:b/>
          <w:spacing w:val="9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A854F8">
        <w:rPr>
          <w:rFonts w:ascii="Arial" w:eastAsia="Arial" w:hAnsi="Arial" w:cs="Arial"/>
          <w:b/>
          <w:spacing w:val="6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A854F8">
        <w:rPr>
          <w:rFonts w:ascii="Arial" w:eastAsia="Arial" w:hAnsi="Arial" w:cs="Arial"/>
          <w:b/>
          <w:spacing w:val="2"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854F8">
        <w:rPr>
          <w:rFonts w:ascii="Arial" w:eastAsia="Arial" w:hAnsi="Arial" w:cs="Arial"/>
          <w:b/>
          <w:w w:val="9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13395037" w14:textId="77777777" w:rsidR="00C17515" w:rsidRDefault="00C17515">
      <w:pPr>
        <w:spacing w:before="11" w:line="220" w:lineRule="exact"/>
        <w:rPr>
          <w:sz w:val="22"/>
          <w:szCs w:val="22"/>
        </w:rPr>
      </w:pPr>
    </w:p>
    <w:p w14:paraId="18C71816" w14:textId="77777777" w:rsidR="00C17515" w:rsidRDefault="00A854F8">
      <w:pPr>
        <w:ind w:left="380" w:right="840"/>
        <w:jc w:val="center"/>
        <w:rPr>
          <w:rFonts w:ascii="Arial" w:eastAsia="Arial" w:hAnsi="Arial" w:cs="Arial"/>
        </w:rPr>
        <w:sectPr w:rsidR="00C17515">
          <w:type w:val="continuous"/>
          <w:pgSz w:w="11900" w:h="16860"/>
          <w:pgMar w:top="860" w:right="740" w:bottom="280" w:left="1020" w:header="720" w:footer="720" w:gutter="0"/>
          <w:cols w:num="2" w:space="720" w:equalWidth="0">
            <w:col w:w="5436" w:space="515"/>
            <w:col w:w="4189"/>
          </w:cols>
        </w:sectPr>
      </w:pP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9"/>
          <w:w w:val="99"/>
        </w:rPr>
        <w:t>A</w:t>
      </w:r>
      <w:r>
        <w:rPr>
          <w:rFonts w:ascii="Arial" w:eastAsia="Arial" w:hAnsi="Arial" w:cs="Arial"/>
          <w:b/>
          <w:spacing w:val="4"/>
          <w:w w:val="99"/>
        </w:rPr>
        <w:t>P</w:t>
      </w:r>
      <w:r>
        <w:rPr>
          <w:rFonts w:ascii="Arial" w:eastAsia="Arial" w:hAnsi="Arial" w:cs="Arial"/>
          <w:b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0"/>
          <w:w w:val="99"/>
        </w:rPr>
        <w:t>C</w:t>
      </w:r>
      <w:r>
        <w:rPr>
          <w:rFonts w:ascii="Arial" w:eastAsia="Arial" w:hAnsi="Arial" w:cs="Arial"/>
          <w:b/>
          <w:spacing w:val="-12"/>
          <w:w w:val="99"/>
        </w:rPr>
        <w:t>A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  <w:b/>
          <w:spacing w:val="4"/>
          <w:w w:val="97"/>
        </w:rPr>
        <w:t>F</w:t>
      </w:r>
      <w:r>
        <w:rPr>
          <w:rFonts w:ascii="Arial" w:eastAsia="Arial" w:hAnsi="Arial" w:cs="Arial"/>
          <w:b/>
          <w:spacing w:val="3"/>
          <w:w w:val="97"/>
        </w:rPr>
        <w:t>O</w:t>
      </w:r>
      <w:r>
        <w:rPr>
          <w:rFonts w:ascii="Arial" w:eastAsia="Arial" w:hAnsi="Arial" w:cs="Arial"/>
          <w:b/>
          <w:spacing w:val="1"/>
          <w:w w:val="97"/>
        </w:rPr>
        <w:t>R</w:t>
      </w:r>
      <w:r>
        <w:rPr>
          <w:rFonts w:ascii="Arial" w:eastAsia="Arial" w:hAnsi="Arial" w:cs="Arial"/>
          <w:b/>
          <w:w w:val="97"/>
        </w:rPr>
        <w:t>M</w:t>
      </w:r>
    </w:p>
    <w:p w14:paraId="28F3D01F" w14:textId="77777777" w:rsidR="00C17515" w:rsidRDefault="00C17515">
      <w:pPr>
        <w:spacing w:line="200" w:lineRule="exact"/>
      </w:pPr>
    </w:p>
    <w:p w14:paraId="2C83FDB8" w14:textId="77777777" w:rsidR="00C17515" w:rsidRDefault="00C17515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5581"/>
      </w:tblGrid>
      <w:tr w:rsidR="00C17515" w14:paraId="1F40A3A8" w14:textId="77777777">
        <w:trPr>
          <w:trHeight w:hRule="exact" w:val="322"/>
        </w:trPr>
        <w:tc>
          <w:tcPr>
            <w:tcW w:w="9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5E2BB"/>
          </w:tcPr>
          <w:p w14:paraId="5EA9481F" w14:textId="77777777" w:rsidR="00C17515" w:rsidRDefault="00A854F8">
            <w:pPr>
              <w:spacing w:before="55"/>
              <w:ind w:left="105"/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ANYL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 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PER</w:t>
            </w:r>
            <w:r>
              <w:rPr>
                <w:b/>
                <w:i/>
                <w:sz w:val="22"/>
                <w:szCs w:val="22"/>
              </w:rPr>
              <w:t>S</w:t>
            </w:r>
            <w:r>
              <w:rPr>
                <w:b/>
                <w:i/>
                <w:spacing w:val="-3"/>
                <w:sz w:val="22"/>
                <w:szCs w:val="22"/>
              </w:rPr>
              <w:t>O</w:t>
            </w:r>
            <w:r>
              <w:rPr>
                <w:b/>
                <w:i/>
                <w:spacing w:val="-1"/>
                <w:sz w:val="22"/>
                <w:szCs w:val="22"/>
              </w:rPr>
              <w:t>NA</w:t>
            </w:r>
            <w:r>
              <w:rPr>
                <w:b/>
                <w:i/>
                <w:sz w:val="22"/>
                <w:szCs w:val="22"/>
              </w:rPr>
              <w:t xml:space="preserve">L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  <w:spacing w:val="2"/>
              </w:rPr>
              <w:t>A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pacing w:val="1"/>
                <w:sz w:val="18"/>
                <w:szCs w:val="18"/>
              </w:rPr>
              <w:t>L</w:t>
            </w:r>
            <w:r>
              <w:rPr>
                <w:b/>
                <w:i/>
                <w:sz w:val="18"/>
                <w:szCs w:val="18"/>
              </w:rPr>
              <w:t>EA</w:t>
            </w:r>
            <w:r>
              <w:rPr>
                <w:b/>
                <w:i/>
                <w:spacing w:val="1"/>
                <w:sz w:val="18"/>
                <w:szCs w:val="18"/>
              </w:rPr>
              <w:t>S</w:t>
            </w:r>
            <w:r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CO</w:t>
            </w:r>
            <w:r>
              <w:rPr>
                <w:b/>
                <w:i/>
                <w:spacing w:val="-2"/>
                <w:sz w:val="18"/>
                <w:szCs w:val="18"/>
              </w:rPr>
              <w:t>M</w:t>
            </w:r>
            <w:r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pacing w:val="1"/>
                <w:sz w:val="18"/>
                <w:szCs w:val="18"/>
              </w:rPr>
              <w:t>L</w:t>
            </w:r>
            <w:r>
              <w:rPr>
                <w:b/>
                <w:i/>
                <w:sz w:val="18"/>
                <w:szCs w:val="18"/>
              </w:rPr>
              <w:t>ETE</w:t>
            </w:r>
            <w:r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ALL</w:t>
            </w:r>
            <w:r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-3"/>
                <w:sz w:val="18"/>
                <w:szCs w:val="18"/>
              </w:rPr>
              <w:t>F</w:t>
            </w:r>
            <w:r>
              <w:rPr>
                <w:b/>
                <w:i/>
                <w:sz w:val="18"/>
                <w:szCs w:val="18"/>
              </w:rPr>
              <w:t>IELDS</w:t>
            </w:r>
            <w:r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1"/>
                <w:sz w:val="18"/>
                <w:szCs w:val="18"/>
              </w:rPr>
              <w:t>W</w:t>
            </w:r>
            <w:r>
              <w:rPr>
                <w:b/>
                <w:i/>
                <w:spacing w:val="-1"/>
                <w:sz w:val="18"/>
                <w:szCs w:val="18"/>
              </w:rPr>
              <w:t>H</w:t>
            </w:r>
            <w:r>
              <w:rPr>
                <w:b/>
                <w:i/>
                <w:sz w:val="18"/>
                <w:szCs w:val="18"/>
              </w:rPr>
              <w:t>ERE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PO</w:t>
            </w:r>
            <w:r>
              <w:rPr>
                <w:b/>
                <w:i/>
                <w:spacing w:val="1"/>
                <w:sz w:val="18"/>
                <w:szCs w:val="18"/>
              </w:rPr>
              <w:t>SS</w:t>
            </w:r>
            <w:r>
              <w:rPr>
                <w:b/>
                <w:i/>
                <w:sz w:val="18"/>
                <w:szCs w:val="18"/>
              </w:rPr>
              <w:t>IBLE</w:t>
            </w:r>
            <w:r>
              <w:rPr>
                <w:b/>
                <w:i/>
              </w:rPr>
              <w:t>)</w:t>
            </w:r>
          </w:p>
        </w:tc>
      </w:tr>
      <w:tr w:rsidR="00C17515" w14:paraId="4FB465C8" w14:textId="77777777">
        <w:trPr>
          <w:trHeight w:hRule="exact" w:val="322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0DD32812" w14:textId="77777777" w:rsidR="00C17515" w:rsidRDefault="00A854F8">
            <w:pPr>
              <w:spacing w:before="45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5"/>
                <w:sz w:val="22"/>
                <w:szCs w:val="22"/>
              </w:rPr>
              <w:t>T</w:t>
            </w:r>
            <w:r>
              <w:rPr>
                <w:b/>
                <w:i/>
                <w:spacing w:val="1"/>
                <w:sz w:val="22"/>
                <w:szCs w:val="22"/>
              </w:rPr>
              <w:t>it</w:t>
            </w:r>
            <w:r>
              <w:rPr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i/>
                <w:spacing w:val="5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rs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c.)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EB50" w14:textId="122404C9" w:rsidR="00C17515" w:rsidRDefault="00C17515"/>
        </w:tc>
      </w:tr>
      <w:tr w:rsidR="00C17515" w14:paraId="083CC677" w14:textId="77777777">
        <w:trPr>
          <w:trHeight w:hRule="exact" w:val="325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56B17E19" w14:textId="77777777" w:rsidR="00C17515" w:rsidRDefault="00A854F8">
            <w:pPr>
              <w:spacing w:before="57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w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7A1E" w14:textId="0AD8466D" w:rsidR="00C17515" w:rsidRDefault="00C17515"/>
        </w:tc>
      </w:tr>
      <w:tr w:rsidR="00C17515" w14:paraId="2D198E35" w14:textId="77777777">
        <w:trPr>
          <w:trHeight w:hRule="exact" w:val="316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7" w:space="0" w:color="D5E2BB"/>
              <w:right w:val="single" w:sz="6" w:space="0" w:color="000000"/>
            </w:tcBorders>
            <w:shd w:val="clear" w:color="auto" w:fill="D5E2BB"/>
          </w:tcPr>
          <w:p w14:paraId="1E96768F" w14:textId="77777777" w:rsidR="00C17515" w:rsidRDefault="00A854F8">
            <w:pPr>
              <w:spacing w:before="42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ad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f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Ad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0FB0" w14:textId="261267F1" w:rsidR="00C17515" w:rsidRDefault="00C17515"/>
        </w:tc>
      </w:tr>
      <w:tr w:rsidR="00C17515" w14:paraId="3ECC5CBB" w14:textId="77777777">
        <w:trPr>
          <w:trHeight w:hRule="exact" w:val="658"/>
        </w:trPr>
        <w:tc>
          <w:tcPr>
            <w:tcW w:w="9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7154BB" w14:textId="77777777" w:rsidR="00C17515" w:rsidRDefault="00C17515"/>
        </w:tc>
      </w:tr>
      <w:tr w:rsidR="00C17515" w14:paraId="0C4A6B69" w14:textId="77777777">
        <w:trPr>
          <w:trHeight w:hRule="exact" w:val="323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410E40C2" w14:textId="77777777" w:rsidR="00C17515" w:rsidRDefault="00A854F8">
            <w:pPr>
              <w:spacing w:before="55"/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st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4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ode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2F9C" w14:textId="2B2A3FB3" w:rsidR="00C17515" w:rsidRDefault="00C17515"/>
        </w:tc>
      </w:tr>
      <w:tr w:rsidR="00C17515" w14:paraId="4B191810" w14:textId="77777777">
        <w:trPr>
          <w:trHeight w:hRule="exact" w:val="558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1E0758AA" w14:textId="77777777" w:rsidR="00C17515" w:rsidRDefault="00A854F8">
            <w:pPr>
              <w:spacing w:before="70" w:line="200" w:lineRule="exact"/>
              <w:ind w:left="407" w:right="379" w:firstLine="7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 PR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-5"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IDE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 C</w:t>
            </w:r>
            <w:r>
              <w:rPr>
                <w:b/>
                <w:spacing w:val="2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RR</w:t>
            </w:r>
            <w:r>
              <w:rPr>
                <w:b/>
                <w:spacing w:val="5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NT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5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L ADDRE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 ALL C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RR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NDANCE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2A1B" w14:textId="77777777" w:rsidR="00C17515" w:rsidRDefault="00C17515"/>
        </w:tc>
      </w:tr>
      <w:tr w:rsidR="00C17515" w14:paraId="3C7587AB" w14:textId="77777777">
        <w:trPr>
          <w:trHeight w:hRule="exact" w:val="323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1CBCF7E1" w14:textId="77777777" w:rsidR="00C17515" w:rsidRDefault="00A854F8">
            <w:pPr>
              <w:spacing w:before="55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ôn</w:t>
            </w:r>
            <w:proofErr w:type="spellEnd"/>
            <w:r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32F4" w14:textId="77777777" w:rsidR="00C17515" w:rsidRDefault="00C17515"/>
        </w:tc>
      </w:tr>
      <w:tr w:rsidR="00C17515" w14:paraId="51E0A754" w14:textId="77777777">
        <w:trPr>
          <w:trHeight w:hRule="exact" w:val="323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03E27A79" w14:textId="77777777" w:rsidR="00C17515" w:rsidRDefault="00A854F8">
            <w:pPr>
              <w:spacing w:before="42"/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ud</w:t>
            </w:r>
            <w:r>
              <w:rPr>
                <w:b/>
                <w:spacing w:val="-5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Mo</w:t>
            </w:r>
            <w:r>
              <w:rPr>
                <w:b/>
                <w:spacing w:val="-2"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ber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3526" w14:textId="0EDA83E2" w:rsidR="00C17515" w:rsidRDefault="00C17515"/>
        </w:tc>
      </w:tr>
      <w:tr w:rsidR="00C17515" w14:paraId="0CFD1DD9" w14:textId="77777777">
        <w:trPr>
          <w:trHeight w:hRule="exact" w:val="323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32802805" w14:textId="77777777" w:rsidR="00C17515" w:rsidRDefault="00A854F8">
            <w:pPr>
              <w:spacing w:before="55"/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yd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0DDF" w14:textId="70021E03" w:rsidR="00C17515" w:rsidRDefault="00C17515"/>
        </w:tc>
      </w:tr>
      <w:tr w:rsidR="00C17515" w14:paraId="0CF51B39" w14:textId="77777777">
        <w:trPr>
          <w:trHeight w:hRule="exact" w:val="323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656ECECB" w14:textId="77777777" w:rsidR="00C17515" w:rsidRDefault="00A854F8">
            <w:pPr>
              <w:spacing w:before="56"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wl</w:t>
            </w:r>
            <w:r>
              <w:rPr>
                <w:b/>
                <w:sz w:val="22"/>
                <w:szCs w:val="22"/>
              </w:rPr>
              <w:t>ad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b/>
                <w:sz w:val="22"/>
                <w:szCs w:val="22"/>
              </w:rPr>
              <w:t>ou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ry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2E17" w14:textId="1C4639AD" w:rsidR="00C17515" w:rsidRDefault="00C17515"/>
        </w:tc>
      </w:tr>
      <w:tr w:rsidR="00C17515" w14:paraId="7573FA4C" w14:textId="77777777">
        <w:trPr>
          <w:trHeight w:hRule="exact" w:val="318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32221EA4" w14:textId="77777777" w:rsidR="00C17515" w:rsidRDefault="00A854F8">
            <w:pPr>
              <w:spacing w:before="43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ras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g</w:t>
            </w:r>
            <w:proofErr w:type="spellEnd"/>
            <w:r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5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579D" w14:textId="4D1F5A91" w:rsidR="00C17515" w:rsidRDefault="00C17515"/>
        </w:tc>
      </w:tr>
    </w:tbl>
    <w:p w14:paraId="7D5634C2" w14:textId="77777777" w:rsidR="00C17515" w:rsidRDefault="00C17515">
      <w:pPr>
        <w:spacing w:before="19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4229"/>
      </w:tblGrid>
      <w:tr w:rsidR="00C17515" w14:paraId="7D73AFA8" w14:textId="77777777">
        <w:trPr>
          <w:trHeight w:hRule="exact" w:val="305"/>
        </w:trPr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5E2BB"/>
          </w:tcPr>
          <w:p w14:paraId="6F33001E" w14:textId="77777777" w:rsidR="00C17515" w:rsidRDefault="00A854F8">
            <w:pPr>
              <w:spacing w:before="44"/>
              <w:ind w:left="10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TE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WL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b/>
                <w:i/>
                <w:spacing w:val="-3"/>
                <w:sz w:val="22"/>
                <w:szCs w:val="22"/>
              </w:rPr>
              <w:t>O</w:t>
            </w:r>
            <w:r>
              <w:rPr>
                <w:b/>
                <w:i/>
                <w:spacing w:val="-1"/>
                <w:sz w:val="22"/>
                <w:szCs w:val="22"/>
              </w:rPr>
              <w:t>D</w:t>
            </w:r>
            <w:r>
              <w:rPr>
                <w:b/>
                <w:i/>
                <w:sz w:val="22"/>
                <w:szCs w:val="22"/>
              </w:rPr>
              <w:t>U</w:t>
            </w:r>
            <w:r>
              <w:rPr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b/>
                <w:i/>
                <w:spacing w:val="-1"/>
                <w:sz w:val="22"/>
                <w:szCs w:val="22"/>
              </w:rPr>
              <w:t>TLE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5E2BB"/>
          </w:tcPr>
          <w:p w14:paraId="129872AA" w14:textId="77777777" w:rsidR="00C17515" w:rsidRDefault="00A854F8">
            <w:pPr>
              <w:spacing w:before="44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DD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DECHRA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C17515" w14:paraId="413831E0" w14:textId="77777777">
        <w:trPr>
          <w:trHeight w:hRule="exact" w:val="270"/>
        </w:trPr>
        <w:tc>
          <w:tcPr>
            <w:tcW w:w="5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5A26C04F" w14:textId="77777777" w:rsidR="00C17515" w:rsidRDefault="00C17515"/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10" w:space="0" w:color="D5E2BB"/>
              <w:right w:val="single" w:sz="6" w:space="0" w:color="000000"/>
            </w:tcBorders>
            <w:shd w:val="clear" w:color="auto" w:fill="D5E2BB"/>
          </w:tcPr>
          <w:p w14:paraId="1BAC6F58" w14:textId="77777777" w:rsidR="00C17515" w:rsidRDefault="00A854F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CO</w:t>
            </w:r>
            <w:r>
              <w:rPr>
                <w:b/>
                <w:i/>
                <w:spacing w:val="1"/>
                <w:sz w:val="22"/>
                <w:szCs w:val="22"/>
              </w:rPr>
              <w:t>MM</w:t>
            </w:r>
            <w:r>
              <w:rPr>
                <w:b/>
                <w:i/>
                <w:spacing w:val="-1"/>
                <w:sz w:val="22"/>
                <w:szCs w:val="22"/>
              </w:rPr>
              <w:t>EN</w:t>
            </w:r>
            <w:r>
              <w:rPr>
                <w:b/>
                <w:i/>
                <w:spacing w:val="-3"/>
                <w:sz w:val="22"/>
                <w:szCs w:val="22"/>
              </w:rPr>
              <w:t>C</w:t>
            </w:r>
            <w:r>
              <w:rPr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b/>
                <w:i/>
                <w:spacing w:val="1"/>
                <w:sz w:val="22"/>
                <w:szCs w:val="22"/>
              </w:rPr>
              <w:t>M</w:t>
            </w:r>
            <w:r>
              <w:rPr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b/>
                <w:i/>
                <w:sz w:val="22"/>
                <w:szCs w:val="22"/>
              </w:rPr>
              <w:t>NT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DA</w:t>
            </w:r>
            <w:r>
              <w:rPr>
                <w:b/>
                <w:i/>
                <w:spacing w:val="-3"/>
                <w:sz w:val="22"/>
                <w:szCs w:val="22"/>
              </w:rPr>
              <w:t>TE</w:t>
            </w:r>
          </w:p>
        </w:tc>
      </w:tr>
      <w:tr w:rsidR="00C17515" w14:paraId="75963F74" w14:textId="77777777">
        <w:trPr>
          <w:trHeight w:hRule="exact" w:val="652"/>
        </w:trPr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2CFA" w14:textId="749AC663" w:rsidR="00C17515" w:rsidRDefault="00C17515"/>
        </w:tc>
        <w:tc>
          <w:tcPr>
            <w:tcW w:w="4229" w:type="dxa"/>
            <w:tcBorders>
              <w:top w:val="single" w:sz="10" w:space="0" w:color="D5E2BB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3B0E" w14:textId="46E259C5" w:rsidR="00C17515" w:rsidRDefault="00C17515"/>
        </w:tc>
      </w:tr>
      <w:tr w:rsidR="00C17515" w14:paraId="03DAEFB4" w14:textId="77777777">
        <w:trPr>
          <w:trHeight w:hRule="exact" w:val="614"/>
        </w:trPr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200D4E43" w14:textId="77777777" w:rsidR="00C17515" w:rsidRDefault="00A854F8">
            <w:pPr>
              <w:spacing w:before="44"/>
              <w:ind w:left="10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LLE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6"/>
                <w:sz w:val="22"/>
                <w:szCs w:val="22"/>
              </w:rPr>
              <w:t>V</w:t>
            </w:r>
            <w:r>
              <w:rPr>
                <w:b/>
                <w:i/>
                <w:spacing w:val="-1"/>
                <w:sz w:val="22"/>
                <w:szCs w:val="22"/>
              </w:rPr>
              <w:t>ENU</w:t>
            </w:r>
            <w:r>
              <w:rPr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39802367" w14:textId="77777777" w:rsidR="00C17515" w:rsidRDefault="00A854F8">
            <w:pPr>
              <w:spacing w:before="44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E</w:t>
            </w:r>
            <w:r>
              <w:rPr>
                <w:b/>
                <w:spacing w:val="4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LE</w:t>
            </w:r>
            <w:r>
              <w:rPr>
                <w:b/>
                <w:spacing w:val="-3"/>
                <w:sz w:val="22"/>
                <w:szCs w:val="22"/>
              </w:rPr>
              <w:t>V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 5, 6,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C17515" w14:paraId="772C9013" w14:textId="77777777">
        <w:trPr>
          <w:trHeight w:hRule="exact" w:val="332"/>
        </w:trPr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723C" w14:textId="70B9AC6A" w:rsidR="00C17515" w:rsidRDefault="00C17515"/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10DB" w14:textId="77777777" w:rsidR="00C17515" w:rsidRDefault="00C17515"/>
        </w:tc>
      </w:tr>
    </w:tbl>
    <w:p w14:paraId="03A03180" w14:textId="77777777" w:rsidR="00C17515" w:rsidRDefault="00C17515">
      <w:pPr>
        <w:spacing w:before="19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2340"/>
        <w:gridCol w:w="3241"/>
      </w:tblGrid>
      <w:tr w:rsidR="00C17515" w14:paraId="5DE3F5B2" w14:textId="77777777">
        <w:trPr>
          <w:trHeight w:hRule="exact" w:val="319"/>
        </w:trPr>
        <w:tc>
          <w:tcPr>
            <w:tcW w:w="99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5E2BB"/>
          </w:tcPr>
          <w:p w14:paraId="3397B412" w14:textId="77777777" w:rsidR="00C17515" w:rsidRDefault="00A854F8">
            <w:pPr>
              <w:spacing w:before="55"/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ANYL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OF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PROFE</w:t>
            </w:r>
            <w:r>
              <w:rPr>
                <w:b/>
                <w:i/>
                <w:sz w:val="22"/>
                <w:szCs w:val="22"/>
              </w:rPr>
              <w:t>SS</w:t>
            </w:r>
            <w:r>
              <w:rPr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b/>
                <w:i/>
                <w:spacing w:val="-3"/>
                <w:sz w:val="22"/>
                <w:szCs w:val="22"/>
              </w:rPr>
              <w:t>O</w:t>
            </w:r>
            <w:r>
              <w:rPr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b/>
                <w:i/>
                <w:spacing w:val="-3"/>
                <w:sz w:val="22"/>
                <w:szCs w:val="22"/>
              </w:rPr>
              <w:t>A</w:t>
            </w:r>
            <w:r>
              <w:rPr>
                <w:b/>
                <w:i/>
                <w:sz w:val="22"/>
                <w:szCs w:val="22"/>
              </w:rPr>
              <w:t xml:space="preserve">L </w:t>
            </w:r>
            <w:r>
              <w:rPr>
                <w:b/>
                <w:i/>
                <w:spacing w:val="-1"/>
                <w:sz w:val="22"/>
                <w:szCs w:val="22"/>
              </w:rPr>
              <w:t>DETA</w:t>
            </w:r>
            <w:r>
              <w:rPr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>LS  *</w:t>
            </w:r>
            <w:r>
              <w:rPr>
                <w:b/>
                <w:i/>
                <w:spacing w:val="1"/>
                <w:sz w:val="22"/>
                <w:szCs w:val="22"/>
              </w:rPr>
              <w:t>(</w:t>
            </w:r>
            <w:r>
              <w:rPr>
                <w:b/>
                <w:i/>
                <w:spacing w:val="-2"/>
                <w:sz w:val="22"/>
                <w:szCs w:val="22"/>
              </w:rPr>
              <w:t>p</w:t>
            </w:r>
            <w:r>
              <w:rPr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b/>
                <w:i/>
                <w:sz w:val="22"/>
                <w:szCs w:val="22"/>
              </w:rPr>
              <w:t>ea</w:t>
            </w:r>
            <w:r>
              <w:rPr>
                <w:b/>
                <w:i/>
                <w:spacing w:val="-2"/>
                <w:sz w:val="22"/>
                <w:szCs w:val="22"/>
              </w:rPr>
              <w:t>s</w:t>
            </w: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c</w:t>
            </w:r>
            <w:r>
              <w:rPr>
                <w:b/>
                <w:i/>
                <w:spacing w:val="-5"/>
                <w:sz w:val="22"/>
                <w:szCs w:val="22"/>
              </w:rPr>
              <w:t>o</w:t>
            </w:r>
            <w:r>
              <w:rPr>
                <w:b/>
                <w:i/>
                <w:spacing w:val="-1"/>
                <w:sz w:val="22"/>
                <w:szCs w:val="22"/>
              </w:rPr>
              <w:t>m</w:t>
            </w:r>
            <w:r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>a</w:t>
            </w:r>
            <w:r>
              <w:rPr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b/>
                <w:i/>
                <w:sz w:val="22"/>
                <w:szCs w:val="22"/>
              </w:rPr>
              <w:t>l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>f</w:t>
            </w:r>
            <w:r>
              <w:rPr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b/>
                <w:i/>
                <w:spacing w:val="-2"/>
                <w:sz w:val="22"/>
                <w:szCs w:val="22"/>
              </w:rPr>
              <w:t>d</w:t>
            </w:r>
            <w:r>
              <w:rPr>
                <w:b/>
                <w:i/>
                <w:spacing w:val="1"/>
                <w:sz w:val="22"/>
                <w:szCs w:val="22"/>
              </w:rPr>
              <w:t>s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C17515" w14:paraId="5589F3E4" w14:textId="77777777">
        <w:trPr>
          <w:trHeight w:hRule="exact" w:val="641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0D55A1BB" w14:textId="77777777" w:rsidR="00C17515" w:rsidRDefault="00A854F8">
            <w:pPr>
              <w:spacing w:before="60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5"/>
                <w:sz w:val="22"/>
                <w:szCs w:val="22"/>
              </w:rPr>
              <w:t>S</w:t>
            </w:r>
            <w:r>
              <w:rPr>
                <w:b/>
                <w:spacing w:val="6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ydd</w:t>
            </w:r>
            <w:proofErr w:type="spellEnd"/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4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enn</w:t>
            </w:r>
            <w:r>
              <w:rPr>
                <w:b/>
                <w:spacing w:val="-5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i/>
                <w:spacing w:val="-1"/>
                <w:sz w:val="22"/>
                <w:szCs w:val="22"/>
              </w:rPr>
              <w:t>C</w:t>
            </w:r>
            <w:r>
              <w:rPr>
                <w:b/>
                <w:i/>
                <w:sz w:val="22"/>
                <w:szCs w:val="22"/>
              </w:rPr>
              <w:t>u</w:t>
            </w:r>
            <w:r>
              <w:rPr>
                <w:b/>
                <w:i/>
                <w:spacing w:val="1"/>
                <w:sz w:val="22"/>
                <w:szCs w:val="22"/>
              </w:rPr>
              <w:t>r</w:t>
            </w:r>
            <w:r>
              <w:rPr>
                <w:b/>
                <w:i/>
                <w:spacing w:val="-2"/>
                <w:sz w:val="22"/>
                <w:szCs w:val="22"/>
              </w:rPr>
              <w:t>r</w:t>
            </w:r>
            <w:r>
              <w:rPr>
                <w:b/>
                <w:i/>
                <w:spacing w:val="-4"/>
                <w:sz w:val="22"/>
                <w:szCs w:val="22"/>
              </w:rPr>
              <w:t>e</w:t>
            </w:r>
            <w:r>
              <w:rPr>
                <w:b/>
                <w:i/>
                <w:sz w:val="22"/>
                <w:szCs w:val="22"/>
              </w:rPr>
              <w:t>nt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>o</w:t>
            </w:r>
            <w:r>
              <w:rPr>
                <w:b/>
                <w:i/>
                <w:spacing w:val="-2"/>
                <w:sz w:val="22"/>
                <w:szCs w:val="22"/>
              </w:rPr>
              <w:t>s</w:t>
            </w:r>
            <w:r>
              <w:rPr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b/>
                <w:i/>
                <w:spacing w:val="1"/>
                <w:sz w:val="22"/>
                <w:szCs w:val="22"/>
              </w:rPr>
              <w:t>ti</w:t>
            </w:r>
            <w:r>
              <w:rPr>
                <w:b/>
                <w:i/>
                <w:sz w:val="22"/>
                <w:szCs w:val="22"/>
              </w:rPr>
              <w:t>on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4446" w14:textId="77777777" w:rsidR="00C17515" w:rsidRDefault="00C17515"/>
        </w:tc>
      </w:tr>
      <w:tr w:rsidR="00C17515" w14:paraId="5B8A9CAF" w14:textId="77777777">
        <w:trPr>
          <w:trHeight w:hRule="exact" w:val="322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285E5017" w14:textId="77777777" w:rsidR="00C17515" w:rsidRDefault="00A854F8">
            <w:pPr>
              <w:spacing w:before="41"/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-5"/>
                <w:sz w:val="22"/>
                <w:szCs w:val="22"/>
              </w:rPr>
              <w:t>y</w:t>
            </w:r>
            <w:r>
              <w:rPr>
                <w:b/>
                <w:spacing w:val="6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5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r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*</w:t>
            </w:r>
            <w:r>
              <w:rPr>
                <w:b/>
                <w:i/>
                <w:spacing w:val="-6"/>
                <w:sz w:val="22"/>
                <w:szCs w:val="22"/>
              </w:rPr>
              <w:t>E</w:t>
            </w:r>
            <w:r>
              <w:rPr>
                <w:b/>
                <w:i/>
                <w:spacing w:val="3"/>
                <w:sz w:val="22"/>
                <w:szCs w:val="22"/>
              </w:rPr>
              <w:t>m</w:t>
            </w:r>
            <w:r>
              <w:rPr>
                <w:b/>
                <w:i/>
                <w:spacing w:val="-2"/>
                <w:sz w:val="22"/>
                <w:szCs w:val="22"/>
              </w:rPr>
              <w:t>p</w:t>
            </w:r>
            <w:r>
              <w:rPr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b/>
                <w:i/>
                <w:sz w:val="22"/>
                <w:szCs w:val="22"/>
              </w:rPr>
              <w:t>y</w:t>
            </w:r>
            <w:r>
              <w:rPr>
                <w:b/>
                <w:i/>
                <w:spacing w:val="-2"/>
                <w:sz w:val="22"/>
                <w:szCs w:val="22"/>
              </w:rPr>
              <w:t>e</w:t>
            </w:r>
            <w:r>
              <w:rPr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492A" w14:textId="77777777" w:rsidR="00C17515" w:rsidRDefault="00C17515"/>
        </w:tc>
      </w:tr>
      <w:tr w:rsidR="00C17515" w14:paraId="050501F2" w14:textId="77777777">
        <w:trPr>
          <w:trHeight w:hRule="exact" w:val="636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6FA9C9E7" w14:textId="77777777" w:rsidR="00C17515" w:rsidRDefault="00A854F8">
            <w:pPr>
              <w:spacing w:before="55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9"/>
                <w:sz w:val="22"/>
                <w:szCs w:val="22"/>
              </w:rPr>
              <w:t>G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W</w:t>
            </w:r>
            <w:r>
              <w:rPr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b/>
                <w:i/>
                <w:spacing w:val="1"/>
                <w:sz w:val="22"/>
                <w:szCs w:val="22"/>
              </w:rPr>
              <w:t>r</w:t>
            </w:r>
            <w:r>
              <w:rPr>
                <w:b/>
                <w:i/>
                <w:sz w:val="22"/>
                <w:szCs w:val="22"/>
              </w:rPr>
              <w:t>k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Add</w:t>
            </w:r>
            <w:r>
              <w:rPr>
                <w:b/>
                <w:i/>
                <w:spacing w:val="1"/>
                <w:sz w:val="22"/>
                <w:szCs w:val="22"/>
              </w:rPr>
              <w:t>r</w:t>
            </w: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i/>
                <w:spacing w:val="1"/>
                <w:sz w:val="22"/>
                <w:szCs w:val="22"/>
              </w:rPr>
              <w:t>s</w:t>
            </w:r>
            <w:r>
              <w:rPr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8513" w14:textId="77777777" w:rsidR="00C17515" w:rsidRDefault="00C17515"/>
        </w:tc>
      </w:tr>
      <w:tr w:rsidR="00C17515" w14:paraId="08A53973" w14:textId="77777777">
        <w:trPr>
          <w:trHeight w:hRule="exact" w:val="323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2C2864CD" w14:textId="77777777" w:rsidR="00C17515" w:rsidRDefault="00A854F8">
            <w:pPr>
              <w:spacing w:before="55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ôn</w:t>
            </w:r>
            <w:proofErr w:type="spellEnd"/>
            <w:r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3"/>
                <w:sz w:val="22"/>
                <w:szCs w:val="22"/>
              </w:rPr>
              <w:t>T</w:t>
            </w:r>
            <w:r>
              <w:rPr>
                <w:b/>
                <w:i/>
                <w:spacing w:val="-2"/>
                <w:sz w:val="22"/>
                <w:szCs w:val="22"/>
              </w:rPr>
              <w:t>e</w:t>
            </w:r>
            <w:r>
              <w:rPr>
                <w:b/>
                <w:i/>
                <w:sz w:val="22"/>
                <w:szCs w:val="22"/>
              </w:rPr>
              <w:t>l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b/>
                <w:i/>
                <w:spacing w:val="-5"/>
                <w:sz w:val="22"/>
                <w:szCs w:val="22"/>
              </w:rPr>
              <w:t>u</w:t>
            </w:r>
            <w:r>
              <w:rPr>
                <w:b/>
                <w:i/>
                <w:spacing w:val="3"/>
                <w:sz w:val="22"/>
                <w:szCs w:val="22"/>
              </w:rPr>
              <w:t>m</w:t>
            </w:r>
            <w:r>
              <w:rPr>
                <w:b/>
                <w:i/>
                <w:spacing w:val="-2"/>
                <w:sz w:val="22"/>
                <w:szCs w:val="22"/>
              </w:rPr>
              <w:t>b</w:t>
            </w:r>
            <w:r>
              <w:rPr>
                <w:b/>
                <w:i/>
                <w:sz w:val="22"/>
                <w:szCs w:val="22"/>
              </w:rPr>
              <w:t>er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D5AE" w14:textId="77777777" w:rsidR="00C17515" w:rsidRDefault="00C17515"/>
        </w:tc>
      </w:tr>
      <w:tr w:rsidR="00C17515" w14:paraId="0C1EC219" w14:textId="77777777">
        <w:trPr>
          <w:trHeight w:hRule="exact" w:val="323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45999DF6" w14:textId="77777777" w:rsidR="00C17515" w:rsidRDefault="00A854F8">
            <w:pPr>
              <w:spacing w:before="42"/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abod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MC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5"/>
                <w:sz w:val="22"/>
                <w:szCs w:val="22"/>
              </w:rPr>
              <w:t>*</w:t>
            </w:r>
            <w:r>
              <w:rPr>
                <w:b/>
                <w:i/>
                <w:sz w:val="22"/>
                <w:szCs w:val="22"/>
              </w:rPr>
              <w:t>N</w:t>
            </w:r>
            <w:r>
              <w:rPr>
                <w:b/>
                <w:i/>
                <w:spacing w:val="1"/>
                <w:sz w:val="22"/>
                <w:szCs w:val="22"/>
              </w:rPr>
              <w:t>M</w:t>
            </w:r>
            <w:r>
              <w:rPr>
                <w:b/>
                <w:i/>
                <w:sz w:val="22"/>
                <w:szCs w:val="22"/>
              </w:rPr>
              <w:t>C  P</w:t>
            </w:r>
            <w:r>
              <w:rPr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n </w:t>
            </w:r>
            <w:r>
              <w:rPr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b/>
                <w:i/>
                <w:sz w:val="22"/>
                <w:szCs w:val="22"/>
              </w:rPr>
              <w:t>o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AE26" w14:textId="77777777" w:rsidR="00C17515" w:rsidRDefault="00C17515"/>
        </w:tc>
      </w:tr>
      <w:tr w:rsidR="00C17515" w14:paraId="04D8CD0B" w14:textId="77777777">
        <w:trPr>
          <w:trHeight w:hRule="exact" w:val="335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1308E7D7" w14:textId="77777777" w:rsidR="00C17515" w:rsidRDefault="00A854F8">
            <w:pPr>
              <w:spacing w:before="55"/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yd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od</w:t>
            </w:r>
            <w:proofErr w:type="spellEnd"/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b/>
                <w:i/>
                <w:sz w:val="22"/>
                <w:szCs w:val="22"/>
              </w:rPr>
              <w:t>x</w:t>
            </w:r>
            <w:r>
              <w:rPr>
                <w:b/>
                <w:i/>
                <w:spacing w:val="-5"/>
                <w:sz w:val="22"/>
                <w:szCs w:val="22"/>
              </w:rPr>
              <w:t>p</w:t>
            </w:r>
            <w:r>
              <w:rPr>
                <w:b/>
                <w:i/>
                <w:spacing w:val="1"/>
                <w:sz w:val="22"/>
                <w:szCs w:val="22"/>
              </w:rPr>
              <w:t>ir</w:t>
            </w:r>
            <w:r>
              <w:rPr>
                <w:b/>
                <w:i/>
                <w:sz w:val="22"/>
                <w:szCs w:val="22"/>
              </w:rPr>
              <w:t>y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D</w:t>
            </w:r>
            <w:r>
              <w:rPr>
                <w:b/>
                <w:i/>
                <w:spacing w:val="-2"/>
                <w:sz w:val="22"/>
                <w:szCs w:val="22"/>
              </w:rPr>
              <w:t>a</w:t>
            </w:r>
            <w:r>
              <w:rPr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B2E3C4" w14:textId="77777777" w:rsidR="00C17515" w:rsidRDefault="00C17515"/>
        </w:tc>
      </w:tr>
      <w:tr w:rsidR="00C17515" w14:paraId="605027FB" w14:textId="77777777">
        <w:trPr>
          <w:trHeight w:hRule="exact" w:val="580"/>
        </w:trPr>
        <w:tc>
          <w:tcPr>
            <w:tcW w:w="66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0C3ED59F" w14:textId="77777777" w:rsidR="00C17515" w:rsidRDefault="00A854F8">
            <w:pPr>
              <w:spacing w:before="55"/>
              <w:ind w:left="105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5"/>
              </w:rPr>
              <w:t>w</w:t>
            </w:r>
            <w:r>
              <w:rPr>
                <w:b/>
              </w:rPr>
              <w:t>rs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Ô</w:t>
            </w:r>
            <w:r>
              <w:rPr>
                <w:b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-gof</w:t>
            </w:r>
            <w:r>
              <w:rPr>
                <w:b/>
                <w:w w:val="99"/>
              </w:rPr>
              <w:t>re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ru</w:t>
            </w:r>
            <w:proofErr w:type="spellEnd"/>
            <w:r>
              <w:rPr>
                <w:b/>
                <w:spacing w:val="-13"/>
                <w:w w:val="99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di</w:t>
            </w:r>
            <w:r>
              <w:rPr>
                <w:b/>
                <w:spacing w:val="5"/>
              </w:rPr>
              <w:t>w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u</w:t>
            </w:r>
            <w:proofErr w:type="spellEnd"/>
            <w:r>
              <w:rPr>
                <w:b/>
                <w:spacing w:val="-18"/>
              </w:rPr>
              <w:t xml:space="preserve"> </w:t>
            </w:r>
            <w:proofErr w:type="spellStart"/>
            <w:r>
              <w:rPr>
                <w:b/>
              </w:rPr>
              <w:t>Ddi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4"/>
              </w:rPr>
              <w:t>y</w:t>
            </w:r>
            <w:r>
              <w:rPr>
                <w:b/>
              </w:rPr>
              <w:t>n</w:t>
            </w:r>
            <w:r>
              <w:rPr>
                <w:b/>
                <w:spacing w:val="5"/>
              </w:rPr>
              <w:t>w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d</w:t>
            </w:r>
            <w:proofErr w:type="spellEnd"/>
          </w:p>
          <w:p w14:paraId="6195F832" w14:textId="77777777" w:rsidR="00C17515" w:rsidRDefault="00A854F8">
            <w:pPr>
              <w:spacing w:before="60" w:line="220" w:lineRule="exact"/>
              <w:ind w:left="105"/>
            </w:pPr>
            <w:r>
              <w:rPr>
                <w:b/>
                <w:i/>
                <w:spacing w:val="1"/>
                <w:position w:val="-1"/>
              </w:rPr>
              <w:t>P</w:t>
            </w:r>
            <w:r>
              <w:rPr>
                <w:b/>
                <w:i/>
                <w:spacing w:val="-1"/>
                <w:position w:val="-1"/>
              </w:rPr>
              <w:t>r</w:t>
            </w:r>
            <w:r>
              <w:rPr>
                <w:b/>
                <w:i/>
                <w:position w:val="-1"/>
              </w:rPr>
              <w:t>evi</w:t>
            </w:r>
            <w:r>
              <w:rPr>
                <w:b/>
                <w:i/>
                <w:spacing w:val="1"/>
                <w:position w:val="-1"/>
              </w:rPr>
              <w:t>o</w:t>
            </w:r>
            <w:r>
              <w:rPr>
                <w:b/>
                <w:i/>
                <w:position w:val="-1"/>
              </w:rPr>
              <w:t>us</w:t>
            </w:r>
            <w:r>
              <w:rPr>
                <w:b/>
                <w:i/>
                <w:spacing w:val="-12"/>
                <w:position w:val="-1"/>
              </w:rPr>
              <w:t xml:space="preserve"> </w:t>
            </w:r>
            <w:r>
              <w:rPr>
                <w:b/>
                <w:i/>
                <w:spacing w:val="1"/>
                <w:position w:val="-1"/>
              </w:rPr>
              <w:t>Po</w:t>
            </w:r>
            <w:r>
              <w:rPr>
                <w:b/>
                <w:i/>
                <w:spacing w:val="-1"/>
                <w:position w:val="-1"/>
              </w:rPr>
              <w:t>s</w:t>
            </w:r>
            <w:r>
              <w:rPr>
                <w:b/>
                <w:i/>
                <w:position w:val="-1"/>
              </w:rPr>
              <w:t>t</w:t>
            </w:r>
            <w:r>
              <w:rPr>
                <w:b/>
                <w:i/>
                <w:spacing w:val="-9"/>
                <w:position w:val="-1"/>
              </w:rPr>
              <w:t xml:space="preserve"> </w:t>
            </w:r>
            <w:r>
              <w:rPr>
                <w:b/>
                <w:i/>
                <w:spacing w:val="-1"/>
                <w:w w:val="99"/>
                <w:position w:val="-1"/>
              </w:rPr>
              <w:t>R</w:t>
            </w:r>
            <w:r>
              <w:rPr>
                <w:b/>
                <w:i/>
                <w:w w:val="99"/>
                <w:position w:val="-1"/>
              </w:rPr>
              <w:t>e</w:t>
            </w:r>
            <w:r>
              <w:rPr>
                <w:b/>
                <w:i/>
                <w:spacing w:val="1"/>
                <w:w w:val="99"/>
                <w:position w:val="-1"/>
              </w:rPr>
              <w:t>g</w:t>
            </w:r>
            <w:r>
              <w:rPr>
                <w:b/>
                <w:i/>
                <w:spacing w:val="2"/>
                <w:w w:val="99"/>
                <w:position w:val="-1"/>
              </w:rPr>
              <w:t>i</w:t>
            </w:r>
            <w:r>
              <w:rPr>
                <w:b/>
                <w:i/>
                <w:spacing w:val="-1"/>
                <w:w w:val="99"/>
                <w:position w:val="-1"/>
              </w:rPr>
              <w:t>s</w:t>
            </w:r>
            <w:r>
              <w:rPr>
                <w:b/>
                <w:i/>
                <w:w w:val="99"/>
                <w:position w:val="-1"/>
              </w:rPr>
              <w:t>t</w:t>
            </w:r>
            <w:r>
              <w:rPr>
                <w:b/>
                <w:i/>
                <w:spacing w:val="2"/>
                <w:w w:val="99"/>
                <w:position w:val="-1"/>
              </w:rPr>
              <w:t>r</w:t>
            </w:r>
            <w:r>
              <w:rPr>
                <w:b/>
                <w:i/>
                <w:spacing w:val="1"/>
                <w:w w:val="99"/>
                <w:position w:val="-1"/>
              </w:rPr>
              <w:t>a</w:t>
            </w:r>
            <w:r>
              <w:rPr>
                <w:b/>
                <w:i/>
                <w:w w:val="99"/>
                <w:position w:val="-1"/>
              </w:rPr>
              <w:t>ti</w:t>
            </w:r>
            <w:r>
              <w:rPr>
                <w:b/>
                <w:i/>
                <w:spacing w:val="1"/>
                <w:w w:val="99"/>
                <w:position w:val="-1"/>
              </w:rPr>
              <w:t>o</w:t>
            </w:r>
            <w:r>
              <w:rPr>
                <w:b/>
                <w:i/>
                <w:w w:val="99"/>
                <w:position w:val="-1"/>
              </w:rPr>
              <w:t>n</w:t>
            </w:r>
            <w:r>
              <w:rPr>
                <w:b/>
                <w:i/>
                <w:spacing w:val="-9"/>
                <w:w w:val="99"/>
                <w:position w:val="-1"/>
              </w:rPr>
              <w:t xml:space="preserve"> </w:t>
            </w:r>
            <w:r>
              <w:rPr>
                <w:b/>
                <w:i/>
                <w:spacing w:val="5"/>
                <w:position w:val="-1"/>
              </w:rPr>
              <w:t>M</w:t>
            </w:r>
            <w:r>
              <w:rPr>
                <w:b/>
                <w:i/>
                <w:spacing w:val="1"/>
                <w:position w:val="-1"/>
              </w:rPr>
              <w:t>o</w:t>
            </w:r>
            <w:r>
              <w:rPr>
                <w:b/>
                <w:i/>
                <w:spacing w:val="2"/>
                <w:position w:val="-1"/>
              </w:rPr>
              <w:t>d</w:t>
            </w:r>
            <w:r>
              <w:rPr>
                <w:b/>
                <w:i/>
                <w:position w:val="-1"/>
              </w:rPr>
              <w:t>ules</w:t>
            </w:r>
            <w:r>
              <w:rPr>
                <w:b/>
                <w:i/>
                <w:spacing w:val="-15"/>
                <w:position w:val="-1"/>
              </w:rPr>
              <w:t xml:space="preserve"> </w:t>
            </w:r>
            <w:r>
              <w:rPr>
                <w:b/>
                <w:i/>
                <w:spacing w:val="3"/>
                <w:position w:val="-1"/>
              </w:rPr>
              <w:t>U</w:t>
            </w:r>
            <w:r>
              <w:rPr>
                <w:b/>
                <w:i/>
                <w:position w:val="-1"/>
              </w:rPr>
              <w:t>n</w:t>
            </w:r>
            <w:r>
              <w:rPr>
                <w:b/>
                <w:i/>
                <w:spacing w:val="1"/>
                <w:position w:val="-1"/>
              </w:rPr>
              <w:t>d</w:t>
            </w:r>
            <w:r>
              <w:rPr>
                <w:b/>
                <w:i/>
                <w:position w:val="-1"/>
              </w:rPr>
              <w:t>e</w:t>
            </w:r>
            <w:r>
              <w:rPr>
                <w:b/>
                <w:i/>
                <w:spacing w:val="-1"/>
                <w:position w:val="-1"/>
              </w:rPr>
              <w:t>r</w:t>
            </w:r>
            <w:r>
              <w:rPr>
                <w:b/>
                <w:i/>
                <w:position w:val="-1"/>
              </w:rPr>
              <w:t>t</w:t>
            </w:r>
            <w:r>
              <w:rPr>
                <w:b/>
                <w:i/>
                <w:spacing w:val="1"/>
                <w:position w:val="-1"/>
              </w:rPr>
              <w:t>ak</w:t>
            </w:r>
            <w:r>
              <w:rPr>
                <w:b/>
                <w:i/>
                <w:position w:val="-1"/>
              </w:rPr>
              <w:t>en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515F8249" w14:textId="77777777" w:rsidR="00C17515" w:rsidRDefault="00A854F8">
            <w:pPr>
              <w:spacing w:before="44"/>
              <w:ind w:left="105"/>
            </w:pP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ddi</w:t>
            </w:r>
            <w:r>
              <w:rPr>
                <w:b/>
                <w:spacing w:val="4"/>
              </w:rPr>
              <w:t>a</w:t>
            </w:r>
            <w:r>
              <w:rPr>
                <w:b/>
              </w:rPr>
              <w:t>d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5"/>
              </w:rPr>
              <w:t>w</w:t>
            </w:r>
            <w:r>
              <w:rPr>
                <w:b/>
              </w:rPr>
              <w:t>blh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u</w:t>
            </w:r>
            <w:proofErr w:type="spellEnd"/>
          </w:p>
          <w:p w14:paraId="5816087A" w14:textId="77777777" w:rsidR="00C17515" w:rsidRDefault="00A854F8">
            <w:pPr>
              <w:spacing w:before="60"/>
              <w:ind w:left="105"/>
            </w:pPr>
            <w:r>
              <w:rPr>
                <w:b/>
                <w:i/>
              </w:rPr>
              <w:t>D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9"/>
              </w:rPr>
              <w:t>m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leted</w:t>
            </w:r>
          </w:p>
        </w:tc>
      </w:tr>
      <w:tr w:rsidR="00C17515" w14:paraId="2C1D272E" w14:textId="77777777">
        <w:trPr>
          <w:trHeight w:hRule="exact" w:val="1358"/>
        </w:trPr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A517" w14:textId="77777777" w:rsidR="00C17515" w:rsidRDefault="00C17515"/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6C8C" w14:textId="77777777" w:rsidR="00C17515" w:rsidRDefault="00C17515"/>
        </w:tc>
      </w:tr>
    </w:tbl>
    <w:p w14:paraId="7574CDE6" w14:textId="77777777" w:rsidR="00C17515" w:rsidRDefault="00C17515">
      <w:pPr>
        <w:sectPr w:rsidR="00C17515">
          <w:type w:val="continuous"/>
          <w:pgSz w:w="11900" w:h="16860"/>
          <w:pgMar w:top="860" w:right="740" w:bottom="280" w:left="1020" w:header="720" w:footer="720" w:gutter="0"/>
          <w:cols w:space="720"/>
        </w:sectPr>
      </w:pPr>
    </w:p>
    <w:p w14:paraId="1D0BE79E" w14:textId="77777777" w:rsidR="00C17515" w:rsidRDefault="00C17515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5"/>
        <w:gridCol w:w="4817"/>
      </w:tblGrid>
      <w:tr w:rsidR="00C17515" w14:paraId="52263867" w14:textId="77777777">
        <w:trPr>
          <w:trHeight w:hRule="exact" w:val="539"/>
        </w:trPr>
        <w:tc>
          <w:tcPr>
            <w:tcW w:w="95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D5E2BB"/>
          </w:tcPr>
          <w:p w14:paraId="6CC16400" w14:textId="77777777" w:rsidR="00C17515" w:rsidRDefault="00A854F8">
            <w:pPr>
              <w:spacing w:before="48"/>
              <w:ind w:left="10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*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ang</w:t>
            </w:r>
            <w:r>
              <w:rPr>
                <w:b/>
                <w:spacing w:val="-2"/>
                <w:sz w:val="21"/>
                <w:szCs w:val="21"/>
              </w:rPr>
              <w:t>o</w:t>
            </w:r>
            <w:r>
              <w:rPr>
                <w:b/>
                <w:spacing w:val="-5"/>
                <w:sz w:val="21"/>
                <w:szCs w:val="21"/>
              </w:rPr>
              <w:t>s</w:t>
            </w:r>
            <w:r>
              <w:rPr>
                <w:b/>
                <w:spacing w:val="6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ch</w:t>
            </w:r>
            <w:proofErr w:type="spellEnd"/>
            <w:r>
              <w:rPr>
                <w:b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3"/>
                <w:sz w:val="21"/>
                <w:szCs w:val="21"/>
              </w:rPr>
              <w:t>e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ch</w:t>
            </w:r>
            <w:proofErr w:type="spellEnd"/>
            <w:r>
              <w:rPr>
                <w:b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  <w:szCs w:val="21"/>
              </w:rPr>
              <w:t>ga</w:t>
            </w:r>
            <w:r>
              <w:rPr>
                <w:b/>
                <w:spacing w:val="-1"/>
                <w:sz w:val="21"/>
                <w:szCs w:val="21"/>
              </w:rPr>
              <w:t>ll</w:t>
            </w:r>
            <w:r>
              <w:rPr>
                <w:b/>
                <w:sz w:val="21"/>
                <w:szCs w:val="21"/>
              </w:rPr>
              <w:t>u</w:t>
            </w:r>
            <w:proofErr w:type="spellEnd"/>
            <w:r>
              <w:rPr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>y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  <w:szCs w:val="21"/>
              </w:rPr>
              <w:t>G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-3"/>
                <w:sz w:val="21"/>
                <w:szCs w:val="21"/>
              </w:rPr>
              <w:t>m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2"/>
                <w:sz w:val="21"/>
                <w:szCs w:val="21"/>
              </w:rPr>
              <w:t>a</w:t>
            </w:r>
            <w:r>
              <w:rPr>
                <w:b/>
                <w:spacing w:val="-3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g</w:t>
            </w:r>
            <w:proofErr w:type="spellEnd"/>
            <w:r>
              <w:rPr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ca</w:t>
            </w:r>
            <w:r>
              <w:rPr>
                <w:spacing w:val="4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-1"/>
                <w:sz w:val="21"/>
                <w:szCs w:val="21"/>
              </w:rPr>
              <w:t>fi</w:t>
            </w:r>
            <w:r>
              <w:rPr>
                <w:spacing w:val="-3"/>
                <w:sz w:val="21"/>
                <w:szCs w:val="21"/>
              </w:rPr>
              <w:t>c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W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sh</w:t>
            </w:r>
            <w:r>
              <w:rPr>
                <w:b/>
                <w:i/>
                <w:sz w:val="21"/>
                <w:szCs w:val="21"/>
              </w:rPr>
              <w:t>:</w:t>
            </w:r>
          </w:p>
        </w:tc>
      </w:tr>
      <w:tr w:rsidR="00C17515" w14:paraId="13D322DC" w14:textId="77777777">
        <w:trPr>
          <w:trHeight w:hRule="exact" w:val="635"/>
        </w:trPr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F4EB08B" w14:textId="77777777" w:rsidR="00C17515" w:rsidRDefault="00A854F8">
            <w:pPr>
              <w:spacing w:before="68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2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m</w:t>
            </w:r>
            <w:proofErr w:type="spellEnd"/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>y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  <w:szCs w:val="21"/>
              </w:rPr>
              <w:t>s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-2"/>
                <w:sz w:val="21"/>
                <w:szCs w:val="21"/>
              </w:rPr>
              <w:t>a</w:t>
            </w:r>
            <w:r>
              <w:rPr>
                <w:b/>
                <w:spacing w:val="-3"/>
                <w:sz w:val="21"/>
                <w:szCs w:val="21"/>
              </w:rPr>
              <w:t>r</w:t>
            </w:r>
            <w:r>
              <w:rPr>
                <w:b/>
                <w:sz w:val="21"/>
                <w:szCs w:val="21"/>
              </w:rPr>
              <w:t>ad</w:t>
            </w:r>
            <w:proofErr w:type="spellEnd"/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C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-1"/>
                <w:sz w:val="21"/>
                <w:szCs w:val="21"/>
              </w:rPr>
              <w:t>m</w:t>
            </w:r>
            <w:r>
              <w:rPr>
                <w:b/>
                <w:spacing w:val="2"/>
                <w:sz w:val="21"/>
                <w:szCs w:val="21"/>
              </w:rPr>
              <w:t>ra</w:t>
            </w:r>
            <w:r>
              <w:rPr>
                <w:b/>
                <w:spacing w:val="3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g</w:t>
            </w:r>
            <w:proofErr w:type="spellEnd"/>
          </w:p>
          <w:p w14:paraId="28D79845" w14:textId="77777777" w:rsidR="00C17515" w:rsidRDefault="00A854F8">
            <w:pPr>
              <w:spacing w:before="56"/>
              <w:ind w:left="10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on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sh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Sp</w:t>
            </w:r>
            <w:r>
              <w:rPr>
                <w:spacing w:val="2"/>
                <w:sz w:val="21"/>
                <w:szCs w:val="21"/>
              </w:rPr>
              <w:t>ea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er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F94563" w14:textId="77777777" w:rsidR="00C17515" w:rsidRDefault="00A854F8">
            <w:pPr>
              <w:spacing w:before="68"/>
              <w:ind w:left="332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2"/>
                <w:sz w:val="21"/>
                <w:szCs w:val="21"/>
              </w:rPr>
              <w:t>Ie</w:t>
            </w:r>
            <w:proofErr w:type="spellEnd"/>
            <w:r>
              <w:rPr>
                <w:b/>
                <w:spacing w:val="-1"/>
                <w:sz w:val="21"/>
                <w:szCs w:val="21"/>
              </w:rPr>
              <w:t>/</w:t>
            </w:r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a</w:t>
            </w:r>
          </w:p>
          <w:p w14:paraId="02E7DB42" w14:textId="1E184071" w:rsidR="00C17515" w:rsidRDefault="00C17515">
            <w:pPr>
              <w:spacing w:before="56"/>
              <w:ind w:left="332"/>
              <w:rPr>
                <w:sz w:val="21"/>
                <w:szCs w:val="21"/>
              </w:rPr>
            </w:pPr>
          </w:p>
        </w:tc>
      </w:tr>
      <w:tr w:rsidR="00C17515" w14:paraId="73F24870" w14:textId="77777777">
        <w:trPr>
          <w:trHeight w:hRule="exact" w:val="734"/>
        </w:trPr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5ED0806" w14:textId="77777777" w:rsidR="00C17515" w:rsidRDefault="00A854F8">
            <w:pPr>
              <w:spacing w:before="57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2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-1"/>
                <w:sz w:val="21"/>
                <w:szCs w:val="21"/>
              </w:rPr>
              <w:t>s</w:t>
            </w:r>
            <w:r>
              <w:rPr>
                <w:b/>
                <w:spacing w:val="-5"/>
                <w:sz w:val="21"/>
                <w:szCs w:val="21"/>
              </w:rPr>
              <w:t>g</w:t>
            </w:r>
            <w:r>
              <w:rPr>
                <w:b/>
                <w:spacing w:val="1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r</w:t>
            </w:r>
            <w:proofErr w:type="spellEnd"/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C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-1"/>
                <w:sz w:val="21"/>
                <w:szCs w:val="21"/>
              </w:rPr>
              <w:t>m</w:t>
            </w:r>
            <w:r>
              <w:rPr>
                <w:b/>
                <w:spacing w:val="2"/>
                <w:sz w:val="21"/>
                <w:szCs w:val="21"/>
              </w:rPr>
              <w:t>rae</w:t>
            </w:r>
            <w:r>
              <w:rPr>
                <w:b/>
                <w:sz w:val="21"/>
                <w:szCs w:val="21"/>
              </w:rPr>
              <w:t>g</w:t>
            </w:r>
            <w:proofErr w:type="spellEnd"/>
          </w:p>
          <w:p w14:paraId="11599E35" w14:textId="77777777" w:rsidR="00C17515" w:rsidRDefault="00A854F8">
            <w:pPr>
              <w:spacing w:before="49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ea</w:t>
            </w:r>
            <w:r>
              <w:rPr>
                <w:spacing w:val="4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ner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170A6E" w14:textId="77777777" w:rsidR="00C17515" w:rsidRDefault="00A854F8">
            <w:pPr>
              <w:spacing w:before="57"/>
              <w:ind w:left="332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1"/>
                <w:sz w:val="21"/>
                <w:szCs w:val="21"/>
              </w:rPr>
              <w:t>Y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-5"/>
                <w:sz w:val="21"/>
                <w:szCs w:val="21"/>
              </w:rPr>
              <w:t>a</w:t>
            </w:r>
            <w:proofErr w:type="spellEnd"/>
            <w:r>
              <w:rPr>
                <w:b/>
                <w:spacing w:val="1"/>
                <w:sz w:val="21"/>
                <w:szCs w:val="21"/>
              </w:rPr>
              <w:t>/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ac</w:t>
            </w:r>
            <w:proofErr w:type="spellEnd"/>
            <w:r>
              <w:rPr>
                <w:b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-5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w</w:t>
            </w:r>
            <w:proofErr w:type="spellEnd"/>
          </w:p>
          <w:p w14:paraId="2CF7FA20" w14:textId="77777777" w:rsidR="00C17515" w:rsidRDefault="00C17515">
            <w:pPr>
              <w:spacing w:before="7" w:line="140" w:lineRule="exact"/>
              <w:rPr>
                <w:sz w:val="15"/>
                <w:szCs w:val="15"/>
              </w:rPr>
            </w:pPr>
          </w:p>
          <w:p w14:paraId="40436123" w14:textId="236CF21D" w:rsidR="00C17515" w:rsidRDefault="00C17515">
            <w:pPr>
              <w:ind w:left="332"/>
              <w:rPr>
                <w:sz w:val="21"/>
                <w:szCs w:val="21"/>
              </w:rPr>
            </w:pPr>
          </w:p>
        </w:tc>
      </w:tr>
      <w:tr w:rsidR="00C17515" w14:paraId="63F00BBD" w14:textId="77777777">
        <w:trPr>
          <w:trHeight w:hRule="exact" w:val="797"/>
        </w:trPr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0D1F0E4" w14:textId="77777777" w:rsidR="00C17515" w:rsidRDefault="00A854F8">
            <w:pPr>
              <w:spacing w:before="57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1"/>
                <w:sz w:val="21"/>
                <w:szCs w:val="21"/>
              </w:rPr>
              <w:t>S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ar</w:t>
            </w:r>
            <w:r>
              <w:rPr>
                <w:b/>
                <w:spacing w:val="-2"/>
                <w:sz w:val="21"/>
                <w:szCs w:val="21"/>
              </w:rPr>
              <w:t>ad</w:t>
            </w:r>
            <w:r>
              <w:rPr>
                <w:b/>
                <w:spacing w:val="4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r</w:t>
            </w:r>
            <w:proofErr w:type="spellEnd"/>
            <w:r>
              <w:rPr>
                <w:b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C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-1"/>
                <w:sz w:val="21"/>
                <w:szCs w:val="21"/>
              </w:rPr>
              <w:t>m</w:t>
            </w:r>
            <w:r>
              <w:rPr>
                <w:b/>
                <w:sz w:val="21"/>
                <w:szCs w:val="21"/>
              </w:rPr>
              <w:t>ra</w:t>
            </w:r>
            <w:r>
              <w:rPr>
                <w:b/>
                <w:spacing w:val="2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g</w:t>
            </w:r>
            <w:proofErr w:type="spellEnd"/>
          </w:p>
          <w:p w14:paraId="01132C94" w14:textId="77777777" w:rsidR="00C17515" w:rsidRDefault="00A854F8">
            <w:pPr>
              <w:spacing w:line="220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r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A1E3C2" w14:textId="77777777" w:rsidR="00C17515" w:rsidRDefault="00A854F8">
            <w:pPr>
              <w:spacing w:before="57"/>
              <w:ind w:left="332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1"/>
                <w:sz w:val="21"/>
                <w:szCs w:val="21"/>
              </w:rPr>
              <w:t>Y</w:t>
            </w:r>
            <w:r>
              <w:rPr>
                <w:b/>
                <w:spacing w:val="-5"/>
                <w:sz w:val="21"/>
                <w:szCs w:val="21"/>
              </w:rPr>
              <w:t>d</w:t>
            </w:r>
            <w:r>
              <w:rPr>
                <w:b/>
                <w:spacing w:val="4"/>
                <w:sz w:val="21"/>
                <w:szCs w:val="21"/>
              </w:rPr>
              <w:t>w</w:t>
            </w:r>
            <w:proofErr w:type="spellEnd"/>
            <w:r>
              <w:rPr>
                <w:b/>
                <w:spacing w:val="-4"/>
                <w:sz w:val="21"/>
                <w:szCs w:val="21"/>
              </w:rPr>
              <w:t>/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ac</w:t>
            </w:r>
            <w:proofErr w:type="spellEnd"/>
            <w:r>
              <w:rPr>
                <w:b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4"/>
                <w:sz w:val="21"/>
                <w:szCs w:val="21"/>
              </w:rPr>
              <w:t>Y</w:t>
            </w:r>
            <w:r>
              <w:rPr>
                <w:b/>
                <w:spacing w:val="-5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w</w:t>
            </w:r>
            <w:proofErr w:type="spellEnd"/>
          </w:p>
          <w:p w14:paraId="65721081" w14:textId="25910BD1" w:rsidR="00C17515" w:rsidRDefault="00C17515" w:rsidP="002164C2">
            <w:pPr>
              <w:spacing w:before="9" w:line="140" w:lineRule="exact"/>
              <w:rPr>
                <w:sz w:val="21"/>
                <w:szCs w:val="21"/>
              </w:rPr>
            </w:pPr>
          </w:p>
        </w:tc>
      </w:tr>
      <w:tr w:rsidR="00C17515" w14:paraId="3560967B" w14:textId="77777777">
        <w:trPr>
          <w:trHeight w:hRule="exact" w:val="1021"/>
        </w:trPr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AFF3A90" w14:textId="77777777" w:rsidR="00C17515" w:rsidRDefault="00A854F8">
            <w:pPr>
              <w:spacing w:before="59"/>
              <w:ind w:left="203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-1"/>
                <w:sz w:val="21"/>
                <w:szCs w:val="21"/>
              </w:rPr>
              <w:t>H</w:t>
            </w:r>
            <w:r>
              <w:rPr>
                <w:b/>
                <w:spacing w:val="-2"/>
                <w:sz w:val="21"/>
                <w:szCs w:val="21"/>
              </w:rPr>
              <w:t>o</w:t>
            </w:r>
            <w:r>
              <w:rPr>
                <w:b/>
                <w:spacing w:val="2"/>
                <w:sz w:val="21"/>
                <w:szCs w:val="21"/>
              </w:rPr>
              <w:t>ff</w:t>
            </w:r>
            <w:r>
              <w:rPr>
                <w:b/>
                <w:sz w:val="21"/>
                <w:szCs w:val="21"/>
              </w:rPr>
              <w:t>ech</w:t>
            </w:r>
            <w:proofErr w:type="spellEnd"/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c</w:t>
            </w:r>
            <w:r>
              <w:rPr>
                <w:b/>
                <w:spacing w:val="-2"/>
                <w:sz w:val="21"/>
                <w:szCs w:val="21"/>
              </w:rPr>
              <w:t>h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-5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erbyn</w:t>
            </w:r>
            <w:proofErr w:type="spellEnd"/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g</w:t>
            </w:r>
            <w:r>
              <w:rPr>
                <w:b/>
                <w:spacing w:val="-2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h</w:t>
            </w:r>
            <w:r>
              <w:rPr>
                <w:b/>
                <w:spacing w:val="-3"/>
                <w:sz w:val="21"/>
                <w:szCs w:val="21"/>
              </w:rPr>
              <w:t>e</w:t>
            </w:r>
            <w:r>
              <w:rPr>
                <w:b/>
                <w:spacing w:val="1"/>
                <w:sz w:val="21"/>
                <w:szCs w:val="21"/>
              </w:rPr>
              <w:t>b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ae</w:t>
            </w:r>
            <w:r>
              <w:rPr>
                <w:b/>
                <w:spacing w:val="-3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h</w:t>
            </w:r>
            <w:proofErr w:type="spellEnd"/>
            <w:r>
              <w:rPr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yn</w:t>
            </w:r>
            <w:r>
              <w:rPr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G</w:t>
            </w:r>
            <w:r>
              <w:rPr>
                <w:b/>
                <w:spacing w:val="2"/>
                <w:sz w:val="21"/>
                <w:szCs w:val="21"/>
              </w:rPr>
              <w:t>y</w:t>
            </w:r>
            <w:r>
              <w:rPr>
                <w:b/>
                <w:spacing w:val="-1"/>
                <w:sz w:val="21"/>
                <w:szCs w:val="21"/>
              </w:rPr>
              <w:t>m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eg</w:t>
            </w:r>
            <w:proofErr w:type="spellEnd"/>
          </w:p>
          <w:p w14:paraId="7C76652D" w14:textId="77777777" w:rsidR="00C17515" w:rsidRDefault="00A854F8">
            <w:pPr>
              <w:spacing w:line="220" w:lineRule="exact"/>
              <w:ind w:left="1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Wou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10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ou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ec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4"/>
                <w:sz w:val="21"/>
                <w:szCs w:val="21"/>
              </w:rPr>
              <w:t>i</w:t>
            </w:r>
            <w:r>
              <w:rPr>
                <w:spacing w:val="-7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en</w:t>
            </w:r>
            <w:r>
              <w:rPr>
                <w:spacing w:val="-3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sh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145865" w14:textId="07250B33" w:rsidR="00C17515" w:rsidRDefault="00C17515">
            <w:pPr>
              <w:spacing w:before="59"/>
              <w:ind w:left="382"/>
              <w:rPr>
                <w:sz w:val="21"/>
                <w:szCs w:val="21"/>
              </w:rPr>
            </w:pPr>
          </w:p>
          <w:p w14:paraId="58900E01" w14:textId="77777777" w:rsidR="00C17515" w:rsidRDefault="00C17515">
            <w:pPr>
              <w:spacing w:before="9" w:line="140" w:lineRule="exact"/>
              <w:rPr>
                <w:sz w:val="15"/>
                <w:szCs w:val="15"/>
              </w:rPr>
            </w:pPr>
          </w:p>
          <w:p w14:paraId="29762B1C" w14:textId="569DAD0E" w:rsidR="00C17515" w:rsidRDefault="00C17515">
            <w:pPr>
              <w:ind w:left="382"/>
              <w:rPr>
                <w:sz w:val="21"/>
                <w:szCs w:val="21"/>
              </w:rPr>
            </w:pPr>
          </w:p>
        </w:tc>
      </w:tr>
    </w:tbl>
    <w:p w14:paraId="5579C732" w14:textId="77777777" w:rsidR="00C17515" w:rsidRDefault="00C1751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114"/>
        <w:gridCol w:w="4847"/>
      </w:tblGrid>
      <w:tr w:rsidR="00C17515" w14:paraId="23A3769D" w14:textId="77777777">
        <w:trPr>
          <w:trHeight w:hRule="exact" w:val="1130"/>
        </w:trPr>
        <w:tc>
          <w:tcPr>
            <w:tcW w:w="9645" w:type="dxa"/>
            <w:gridSpan w:val="3"/>
            <w:tcBorders>
              <w:top w:val="single" w:sz="6" w:space="0" w:color="000000"/>
              <w:left w:val="single" w:sz="5" w:space="0" w:color="000000"/>
              <w:bottom w:val="single" w:sz="14" w:space="0" w:color="D5E2BB"/>
              <w:right w:val="single" w:sz="6" w:space="0" w:color="000000"/>
            </w:tcBorders>
            <w:shd w:val="clear" w:color="auto" w:fill="D5E2BB"/>
          </w:tcPr>
          <w:p w14:paraId="3BDBB330" w14:textId="77777777" w:rsidR="00C17515" w:rsidRDefault="00A854F8">
            <w:pPr>
              <w:spacing w:before="19"/>
              <w:ind w:left="1820" w:right="1751"/>
              <w:jc w:val="center"/>
              <w:rPr>
                <w:sz w:val="21"/>
                <w:szCs w:val="21"/>
              </w:rPr>
            </w:pPr>
            <w:r>
              <w:rPr>
                <w:b/>
                <w:spacing w:val="1"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pacing w:val="-4"/>
                <w:sz w:val="21"/>
                <w:szCs w:val="21"/>
              </w:rPr>
              <w:t>L</w:t>
            </w:r>
            <w:r>
              <w:rPr>
                <w:b/>
                <w:sz w:val="21"/>
                <w:szCs w:val="21"/>
              </w:rPr>
              <w:t>U</w:t>
            </w:r>
            <w:r>
              <w:rPr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FF</w:t>
            </w:r>
            <w:r>
              <w:rPr>
                <w:b/>
                <w:spacing w:val="-1"/>
                <w:sz w:val="21"/>
                <w:szCs w:val="21"/>
              </w:rPr>
              <w:t>IO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>
              <w:rPr>
                <w:b/>
                <w:spacing w:val="-1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1"/>
                <w:sz w:val="21"/>
                <w:szCs w:val="21"/>
              </w:rPr>
              <w:t xml:space="preserve"> C</w:t>
            </w:r>
            <w:r>
              <w:rPr>
                <w:b/>
                <w:spacing w:val="-1"/>
                <w:sz w:val="21"/>
                <w:szCs w:val="21"/>
              </w:rPr>
              <w:t>H</w:t>
            </w:r>
            <w:r>
              <w:rPr>
                <w:b/>
                <w:spacing w:val="-6"/>
                <w:sz w:val="21"/>
                <w:szCs w:val="21"/>
              </w:rPr>
              <w:t>A</w:t>
            </w:r>
            <w:r>
              <w:rPr>
                <w:b/>
                <w:spacing w:val="-1"/>
                <w:sz w:val="21"/>
                <w:szCs w:val="21"/>
              </w:rPr>
              <w:t>DAR</w:t>
            </w:r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>HA</w:t>
            </w:r>
            <w:r>
              <w:rPr>
                <w:b/>
                <w:sz w:val="21"/>
                <w:szCs w:val="21"/>
              </w:rPr>
              <w:t>U</w:t>
            </w:r>
            <w:r>
              <w:rPr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B</w:t>
            </w:r>
            <w:r>
              <w:rPr>
                <w:b/>
                <w:spacing w:val="1"/>
                <w:sz w:val="21"/>
                <w:szCs w:val="21"/>
              </w:rPr>
              <w:t>S</w:t>
            </w:r>
            <w:r>
              <w:rPr>
                <w:b/>
                <w:spacing w:val="-4"/>
                <w:sz w:val="21"/>
                <w:szCs w:val="21"/>
              </w:rPr>
              <w:t>E</w:t>
            </w:r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>O</w:t>
            </w:r>
            <w:r>
              <w:rPr>
                <w:b/>
                <w:spacing w:val="-2"/>
                <w:sz w:val="21"/>
                <w:szCs w:val="21"/>
              </w:rPr>
              <w:t>L</w:t>
            </w:r>
            <w:r>
              <w:rPr>
                <w:b/>
                <w:spacing w:val="-1"/>
                <w:sz w:val="21"/>
                <w:szCs w:val="21"/>
              </w:rPr>
              <w:t>D</w:t>
            </w:r>
            <w:r>
              <w:rPr>
                <w:b/>
                <w:spacing w:val="-4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B</w:t>
            </w:r>
            <w:r>
              <w:rPr>
                <w:b/>
                <w:spacing w:val="33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-2"/>
                <w:sz w:val="21"/>
                <w:szCs w:val="21"/>
              </w:rPr>
              <w:t>T</w:t>
            </w:r>
            <w:r>
              <w:rPr>
                <w:b/>
                <w:spacing w:val="4"/>
                <w:sz w:val="21"/>
                <w:szCs w:val="21"/>
              </w:rPr>
              <w:t>UD</w:t>
            </w:r>
            <w:r>
              <w:rPr>
                <w:b/>
                <w:spacing w:val="2"/>
                <w:sz w:val="21"/>
                <w:szCs w:val="21"/>
              </w:rPr>
              <w:t>IO</w:t>
            </w:r>
          </w:p>
          <w:p w14:paraId="76761319" w14:textId="77777777" w:rsidR="00C17515" w:rsidRDefault="00C17515">
            <w:pPr>
              <w:spacing w:before="1" w:line="120" w:lineRule="exact"/>
              <w:rPr>
                <w:sz w:val="12"/>
                <w:szCs w:val="12"/>
              </w:rPr>
            </w:pPr>
          </w:p>
          <w:p w14:paraId="2AC79E0B" w14:textId="77777777" w:rsidR="00C17515" w:rsidRDefault="00A854F8">
            <w:pPr>
              <w:ind w:left="1791" w:right="1725"/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spacing w:val="-2"/>
                <w:sz w:val="21"/>
                <w:szCs w:val="21"/>
              </w:rPr>
              <w:t>PA</w:t>
            </w:r>
            <w:r>
              <w:rPr>
                <w:b/>
                <w:i/>
                <w:spacing w:val="3"/>
                <w:sz w:val="21"/>
                <w:szCs w:val="21"/>
              </w:rPr>
              <w:t>Y</w:t>
            </w:r>
            <w:r>
              <w:rPr>
                <w:b/>
                <w:i/>
                <w:spacing w:val="-1"/>
                <w:sz w:val="21"/>
                <w:szCs w:val="21"/>
              </w:rPr>
              <w:t>M</w:t>
            </w:r>
            <w:r>
              <w:rPr>
                <w:b/>
                <w:i/>
                <w:spacing w:val="-4"/>
                <w:sz w:val="21"/>
                <w:szCs w:val="21"/>
              </w:rPr>
              <w:t>E</w:t>
            </w:r>
            <w:r>
              <w:rPr>
                <w:b/>
                <w:i/>
                <w:spacing w:val="-1"/>
                <w:sz w:val="21"/>
                <w:szCs w:val="21"/>
              </w:rPr>
              <w:t>N</w:t>
            </w:r>
            <w:r>
              <w:rPr>
                <w:b/>
                <w:i/>
                <w:sz w:val="21"/>
                <w:szCs w:val="21"/>
              </w:rPr>
              <w:t>T</w:t>
            </w:r>
            <w:r>
              <w:rPr>
                <w:b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1"/>
                <w:sz w:val="21"/>
                <w:szCs w:val="21"/>
              </w:rPr>
              <w:t>O</w:t>
            </w:r>
            <w:r>
              <w:rPr>
                <w:b/>
                <w:i/>
                <w:sz w:val="21"/>
                <w:szCs w:val="21"/>
              </w:rPr>
              <w:t>F</w:t>
            </w:r>
            <w:r>
              <w:rPr>
                <w:b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F</w:t>
            </w:r>
            <w:r>
              <w:rPr>
                <w:b/>
                <w:i/>
                <w:spacing w:val="-4"/>
                <w:sz w:val="21"/>
                <w:szCs w:val="21"/>
              </w:rPr>
              <w:t>E</w:t>
            </w:r>
            <w:r>
              <w:rPr>
                <w:b/>
                <w:i/>
                <w:spacing w:val="-2"/>
                <w:sz w:val="21"/>
                <w:szCs w:val="21"/>
              </w:rPr>
              <w:t>E</w:t>
            </w:r>
            <w:r>
              <w:rPr>
                <w:b/>
                <w:i/>
                <w:sz w:val="21"/>
                <w:szCs w:val="21"/>
              </w:rPr>
              <w:t>S</w:t>
            </w:r>
            <w:r>
              <w:rPr>
                <w:b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2"/>
                <w:sz w:val="21"/>
                <w:szCs w:val="21"/>
              </w:rPr>
              <w:t>A</w:t>
            </w:r>
            <w:r>
              <w:rPr>
                <w:b/>
                <w:i/>
                <w:spacing w:val="-4"/>
                <w:sz w:val="21"/>
                <w:szCs w:val="21"/>
              </w:rPr>
              <w:t>N</w:t>
            </w:r>
            <w:r>
              <w:rPr>
                <w:b/>
                <w:i/>
                <w:sz w:val="21"/>
                <w:szCs w:val="21"/>
              </w:rPr>
              <w:t>D</w:t>
            </w:r>
            <w:r>
              <w:rPr>
                <w:b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4"/>
                <w:sz w:val="21"/>
                <w:szCs w:val="21"/>
              </w:rPr>
              <w:t>C</w:t>
            </w:r>
            <w:r>
              <w:rPr>
                <w:b/>
                <w:i/>
                <w:spacing w:val="-1"/>
                <w:sz w:val="21"/>
                <w:szCs w:val="21"/>
              </w:rPr>
              <w:t>O</w:t>
            </w:r>
            <w:r>
              <w:rPr>
                <w:b/>
                <w:i/>
                <w:spacing w:val="1"/>
                <w:sz w:val="21"/>
                <w:szCs w:val="21"/>
              </w:rPr>
              <w:t>N</w:t>
            </w:r>
            <w:r>
              <w:rPr>
                <w:b/>
                <w:i/>
                <w:spacing w:val="-2"/>
                <w:sz w:val="21"/>
                <w:szCs w:val="21"/>
              </w:rPr>
              <w:t>F</w:t>
            </w:r>
            <w:r>
              <w:rPr>
                <w:b/>
                <w:i/>
                <w:spacing w:val="-3"/>
                <w:sz w:val="21"/>
                <w:szCs w:val="21"/>
              </w:rPr>
              <w:t>I</w:t>
            </w:r>
            <w:r>
              <w:rPr>
                <w:b/>
                <w:i/>
                <w:spacing w:val="-1"/>
                <w:sz w:val="21"/>
                <w:szCs w:val="21"/>
              </w:rPr>
              <w:t>RM</w:t>
            </w:r>
            <w:r>
              <w:rPr>
                <w:b/>
                <w:i/>
                <w:spacing w:val="-2"/>
                <w:sz w:val="21"/>
                <w:szCs w:val="21"/>
              </w:rPr>
              <w:t>A</w:t>
            </w:r>
            <w:r>
              <w:rPr>
                <w:b/>
                <w:i/>
                <w:spacing w:val="1"/>
                <w:sz w:val="21"/>
                <w:szCs w:val="21"/>
              </w:rPr>
              <w:t>T</w:t>
            </w:r>
            <w:r>
              <w:rPr>
                <w:b/>
                <w:i/>
                <w:spacing w:val="-3"/>
                <w:sz w:val="21"/>
                <w:szCs w:val="21"/>
              </w:rPr>
              <w:t>I</w:t>
            </w:r>
            <w:r>
              <w:rPr>
                <w:b/>
                <w:i/>
                <w:spacing w:val="-1"/>
                <w:sz w:val="21"/>
                <w:szCs w:val="21"/>
              </w:rPr>
              <w:t>O</w:t>
            </w:r>
            <w:r>
              <w:rPr>
                <w:b/>
                <w:i/>
                <w:sz w:val="21"/>
                <w:szCs w:val="21"/>
              </w:rPr>
              <w:t>N</w:t>
            </w:r>
            <w:r>
              <w:rPr>
                <w:b/>
                <w:i/>
                <w:spacing w:val="33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1"/>
                <w:sz w:val="21"/>
                <w:szCs w:val="21"/>
              </w:rPr>
              <w:t>O</w:t>
            </w:r>
            <w:r>
              <w:rPr>
                <w:b/>
                <w:i/>
                <w:sz w:val="21"/>
                <w:szCs w:val="21"/>
              </w:rPr>
              <w:t>F</w:t>
            </w:r>
            <w:r>
              <w:rPr>
                <w:b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2"/>
                <w:sz w:val="21"/>
                <w:szCs w:val="21"/>
              </w:rPr>
              <w:t>S</w:t>
            </w:r>
            <w:r>
              <w:rPr>
                <w:b/>
                <w:i/>
                <w:spacing w:val="-4"/>
                <w:sz w:val="21"/>
                <w:szCs w:val="21"/>
              </w:rPr>
              <w:t>T</w:t>
            </w:r>
            <w:r>
              <w:rPr>
                <w:b/>
                <w:i/>
                <w:spacing w:val="1"/>
                <w:sz w:val="21"/>
                <w:szCs w:val="21"/>
              </w:rPr>
              <w:t>U</w:t>
            </w:r>
            <w:r>
              <w:rPr>
                <w:b/>
                <w:i/>
                <w:spacing w:val="-1"/>
                <w:sz w:val="21"/>
                <w:szCs w:val="21"/>
              </w:rPr>
              <w:t>D</w:t>
            </w:r>
            <w:r>
              <w:rPr>
                <w:b/>
                <w:i/>
                <w:sz w:val="21"/>
                <w:szCs w:val="21"/>
              </w:rPr>
              <w:t>Y</w:t>
            </w:r>
            <w:r>
              <w:rPr>
                <w:b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LE</w:t>
            </w:r>
            <w:r>
              <w:rPr>
                <w:b/>
                <w:i/>
                <w:spacing w:val="3"/>
                <w:sz w:val="21"/>
                <w:szCs w:val="21"/>
              </w:rPr>
              <w:t>A</w:t>
            </w:r>
            <w:r>
              <w:rPr>
                <w:b/>
                <w:i/>
                <w:spacing w:val="-3"/>
                <w:sz w:val="21"/>
                <w:szCs w:val="21"/>
              </w:rPr>
              <w:t>V</w:t>
            </w:r>
            <w:r>
              <w:rPr>
                <w:b/>
                <w:i/>
                <w:sz w:val="21"/>
                <w:szCs w:val="21"/>
              </w:rPr>
              <w:t>E</w:t>
            </w:r>
          </w:p>
          <w:p w14:paraId="4706DE7E" w14:textId="77777777" w:rsidR="00C17515" w:rsidRDefault="00C17515">
            <w:pPr>
              <w:spacing w:before="6" w:line="160" w:lineRule="exact"/>
              <w:rPr>
                <w:sz w:val="16"/>
                <w:szCs w:val="16"/>
              </w:rPr>
            </w:pPr>
          </w:p>
          <w:p w14:paraId="6D926116" w14:textId="77777777" w:rsidR="00C17515" w:rsidRDefault="00A854F8">
            <w:pPr>
              <w:ind w:left="2600" w:right="2537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pacing w:val="1"/>
                <w:sz w:val="27"/>
                <w:szCs w:val="27"/>
              </w:rPr>
              <w:t>G</w:t>
            </w:r>
            <w:r>
              <w:rPr>
                <w:b/>
                <w:i/>
                <w:spacing w:val="-1"/>
                <w:sz w:val="27"/>
                <w:szCs w:val="27"/>
              </w:rPr>
              <w:t>W</w:t>
            </w:r>
            <w:r>
              <w:rPr>
                <w:b/>
                <w:i/>
                <w:sz w:val="27"/>
                <w:szCs w:val="27"/>
              </w:rPr>
              <w:t>EITH</w:t>
            </w:r>
            <w:r>
              <w:rPr>
                <w:b/>
                <w:i/>
                <w:spacing w:val="-6"/>
                <w:sz w:val="27"/>
                <w:szCs w:val="27"/>
              </w:rPr>
              <w:t>W</w:t>
            </w:r>
            <w:r>
              <w:rPr>
                <w:b/>
                <w:i/>
                <w:spacing w:val="2"/>
                <w:sz w:val="27"/>
                <w:szCs w:val="27"/>
              </w:rPr>
              <w:t>Y</w:t>
            </w:r>
            <w:r>
              <w:rPr>
                <w:b/>
                <w:i/>
                <w:sz w:val="27"/>
                <w:szCs w:val="27"/>
              </w:rPr>
              <w:t>R</w:t>
            </w:r>
            <w:r>
              <w:rPr>
                <w:b/>
                <w:i/>
                <w:spacing w:val="16"/>
                <w:sz w:val="27"/>
                <w:szCs w:val="27"/>
              </w:rPr>
              <w:t xml:space="preserve"> </w:t>
            </w:r>
            <w:r>
              <w:rPr>
                <w:b/>
                <w:i/>
                <w:spacing w:val="-1"/>
                <w:sz w:val="27"/>
                <w:szCs w:val="27"/>
              </w:rPr>
              <w:t>B</w:t>
            </w:r>
            <w:r>
              <w:rPr>
                <w:b/>
                <w:i/>
                <w:spacing w:val="-3"/>
                <w:sz w:val="27"/>
                <w:szCs w:val="27"/>
              </w:rPr>
              <w:t>C</w:t>
            </w:r>
            <w:r>
              <w:rPr>
                <w:b/>
                <w:i/>
                <w:spacing w:val="-4"/>
                <w:sz w:val="27"/>
                <w:szCs w:val="27"/>
              </w:rPr>
              <w:t>U</w:t>
            </w:r>
            <w:r>
              <w:rPr>
                <w:b/>
                <w:i/>
                <w:spacing w:val="1"/>
                <w:sz w:val="27"/>
                <w:szCs w:val="27"/>
              </w:rPr>
              <w:t>H</w:t>
            </w:r>
            <w:r>
              <w:rPr>
                <w:b/>
                <w:i/>
                <w:sz w:val="27"/>
                <w:szCs w:val="27"/>
              </w:rPr>
              <w:t>B</w:t>
            </w:r>
            <w:r>
              <w:rPr>
                <w:b/>
                <w:i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i/>
                <w:spacing w:val="-3"/>
                <w:sz w:val="27"/>
                <w:szCs w:val="27"/>
              </w:rPr>
              <w:t>E</w:t>
            </w:r>
            <w:r>
              <w:rPr>
                <w:b/>
                <w:i/>
                <w:spacing w:val="1"/>
                <w:sz w:val="27"/>
                <w:szCs w:val="27"/>
              </w:rPr>
              <w:t>M</w:t>
            </w:r>
            <w:r>
              <w:rPr>
                <w:b/>
                <w:i/>
                <w:sz w:val="27"/>
                <w:szCs w:val="27"/>
              </w:rPr>
              <w:t>PL</w:t>
            </w:r>
            <w:r>
              <w:rPr>
                <w:b/>
                <w:i/>
                <w:spacing w:val="-1"/>
                <w:sz w:val="27"/>
                <w:szCs w:val="27"/>
              </w:rPr>
              <w:t>O</w:t>
            </w:r>
            <w:r>
              <w:rPr>
                <w:b/>
                <w:i/>
                <w:spacing w:val="5"/>
                <w:sz w:val="27"/>
                <w:szCs w:val="27"/>
              </w:rPr>
              <w:t>Y</w:t>
            </w:r>
            <w:r>
              <w:rPr>
                <w:b/>
                <w:i/>
                <w:spacing w:val="2"/>
                <w:sz w:val="27"/>
                <w:szCs w:val="27"/>
              </w:rPr>
              <w:t>E</w:t>
            </w:r>
            <w:r>
              <w:rPr>
                <w:b/>
                <w:i/>
                <w:spacing w:val="-3"/>
                <w:sz w:val="27"/>
                <w:szCs w:val="27"/>
              </w:rPr>
              <w:t>E</w:t>
            </w:r>
            <w:r>
              <w:rPr>
                <w:b/>
                <w:i/>
                <w:sz w:val="27"/>
                <w:szCs w:val="27"/>
              </w:rPr>
              <w:t>S</w:t>
            </w:r>
          </w:p>
        </w:tc>
      </w:tr>
      <w:tr w:rsidR="00C17515" w14:paraId="0F9F7A1F" w14:textId="77777777">
        <w:trPr>
          <w:trHeight w:hRule="exact" w:val="84"/>
        </w:trPr>
        <w:tc>
          <w:tcPr>
            <w:tcW w:w="9645" w:type="dxa"/>
            <w:gridSpan w:val="3"/>
            <w:tcBorders>
              <w:top w:val="single" w:sz="14" w:space="0" w:color="D5E2BB"/>
              <w:left w:val="nil"/>
              <w:bottom w:val="nil"/>
              <w:right w:val="nil"/>
            </w:tcBorders>
          </w:tcPr>
          <w:p w14:paraId="510A34FC" w14:textId="77777777" w:rsidR="00C17515" w:rsidRDefault="00C17515"/>
        </w:tc>
      </w:tr>
      <w:tr w:rsidR="00C17515" w14:paraId="4A0EB6DD" w14:textId="77777777">
        <w:trPr>
          <w:trHeight w:hRule="exact" w:val="530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741CB12E" w14:textId="77777777" w:rsidR="00C17515" w:rsidRDefault="00A854F8">
            <w:pPr>
              <w:spacing w:before="61"/>
              <w:ind w:left="100" w:right="-3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  <w:szCs w:val="17"/>
              </w:rPr>
              <w:t>P</w:t>
            </w:r>
            <w:r>
              <w:rPr>
                <w:b/>
                <w:spacing w:val="1"/>
                <w:sz w:val="17"/>
                <w:szCs w:val="17"/>
              </w:rPr>
              <w:t>le</w:t>
            </w:r>
            <w:r>
              <w:rPr>
                <w:b/>
                <w:spacing w:val="-1"/>
                <w:sz w:val="17"/>
                <w:szCs w:val="17"/>
              </w:rPr>
              <w:t>a</w:t>
            </w:r>
            <w:r>
              <w:rPr>
                <w:b/>
                <w:spacing w:val="1"/>
                <w:sz w:val="17"/>
                <w:szCs w:val="17"/>
              </w:rPr>
              <w:t>s</w:t>
            </w:r>
            <w:r>
              <w:rPr>
                <w:b/>
                <w:sz w:val="17"/>
                <w:szCs w:val="17"/>
              </w:rPr>
              <w:t>e</w:t>
            </w:r>
            <w:r>
              <w:rPr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b/>
                <w:spacing w:val="1"/>
                <w:sz w:val="17"/>
                <w:szCs w:val="17"/>
              </w:rPr>
              <w:t>c</w:t>
            </w:r>
            <w:r>
              <w:rPr>
                <w:b/>
                <w:spacing w:val="-1"/>
                <w:sz w:val="17"/>
                <w:szCs w:val="17"/>
              </w:rPr>
              <w:t>o</w:t>
            </w:r>
            <w:r>
              <w:rPr>
                <w:b/>
                <w:spacing w:val="-4"/>
                <w:sz w:val="17"/>
                <w:szCs w:val="17"/>
              </w:rPr>
              <w:t>n</w:t>
            </w:r>
            <w:r>
              <w:rPr>
                <w:b/>
                <w:spacing w:val="3"/>
                <w:sz w:val="17"/>
                <w:szCs w:val="17"/>
              </w:rPr>
              <w:t>f</w:t>
            </w:r>
            <w:r>
              <w:rPr>
                <w:b/>
                <w:spacing w:val="1"/>
                <w:sz w:val="17"/>
                <w:szCs w:val="17"/>
              </w:rPr>
              <w:t>ir</w:t>
            </w:r>
            <w:r>
              <w:rPr>
                <w:b/>
                <w:sz w:val="17"/>
                <w:szCs w:val="17"/>
              </w:rPr>
              <w:t>m</w:t>
            </w:r>
            <w:r>
              <w:rPr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M</w:t>
            </w:r>
            <w:r>
              <w:rPr>
                <w:b/>
                <w:spacing w:val="1"/>
                <w:sz w:val="17"/>
                <w:szCs w:val="17"/>
              </w:rPr>
              <w:t>a</w:t>
            </w:r>
            <w:r>
              <w:rPr>
                <w:b/>
                <w:spacing w:val="-1"/>
                <w:sz w:val="17"/>
                <w:szCs w:val="17"/>
              </w:rPr>
              <w:t>nda</w:t>
            </w:r>
            <w:r>
              <w:rPr>
                <w:b/>
                <w:spacing w:val="1"/>
                <w:sz w:val="17"/>
                <w:szCs w:val="17"/>
              </w:rPr>
              <w:t>t</w:t>
            </w:r>
            <w:r>
              <w:rPr>
                <w:b/>
                <w:spacing w:val="-1"/>
                <w:sz w:val="17"/>
                <w:szCs w:val="17"/>
              </w:rPr>
              <w:t>o</w:t>
            </w:r>
            <w:r>
              <w:rPr>
                <w:b/>
                <w:spacing w:val="1"/>
                <w:sz w:val="17"/>
                <w:szCs w:val="17"/>
              </w:rPr>
              <w:t>r</w:t>
            </w:r>
            <w:r>
              <w:rPr>
                <w:b/>
                <w:sz w:val="17"/>
                <w:szCs w:val="17"/>
              </w:rPr>
              <w:t>y</w:t>
            </w:r>
            <w:r>
              <w:rPr>
                <w:b/>
                <w:spacing w:val="-1"/>
                <w:sz w:val="17"/>
                <w:szCs w:val="17"/>
              </w:rPr>
              <w:t xml:space="preserve"> Tr</w:t>
            </w:r>
            <w:r>
              <w:rPr>
                <w:b/>
                <w:spacing w:val="1"/>
                <w:sz w:val="17"/>
                <w:szCs w:val="17"/>
              </w:rPr>
              <w:t>ai</w:t>
            </w:r>
            <w:r>
              <w:rPr>
                <w:b/>
                <w:spacing w:val="-1"/>
                <w:sz w:val="17"/>
                <w:szCs w:val="17"/>
              </w:rPr>
              <w:t>n</w:t>
            </w:r>
            <w:r>
              <w:rPr>
                <w:b/>
                <w:spacing w:val="-2"/>
                <w:sz w:val="17"/>
                <w:szCs w:val="17"/>
              </w:rPr>
              <w:t>i</w:t>
            </w:r>
            <w:r>
              <w:rPr>
                <w:b/>
                <w:spacing w:val="-1"/>
                <w:sz w:val="17"/>
                <w:szCs w:val="17"/>
              </w:rPr>
              <w:t>n</w:t>
            </w:r>
            <w:r>
              <w:rPr>
                <w:b/>
                <w:sz w:val="17"/>
                <w:szCs w:val="17"/>
              </w:rPr>
              <w:t>g</w:t>
            </w:r>
            <w:r>
              <w:rPr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b/>
                <w:spacing w:val="1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s</w:t>
            </w:r>
            <w:r>
              <w:rPr>
                <w:b/>
                <w:spacing w:val="-1"/>
                <w:sz w:val="17"/>
                <w:szCs w:val="17"/>
              </w:rPr>
              <w:t xml:space="preserve"> u</w:t>
            </w:r>
            <w:r>
              <w:rPr>
                <w:b/>
                <w:sz w:val="17"/>
                <w:szCs w:val="17"/>
              </w:rPr>
              <w:t>p</w:t>
            </w:r>
            <w:r>
              <w:rPr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b/>
                <w:spacing w:val="1"/>
                <w:sz w:val="17"/>
                <w:szCs w:val="17"/>
              </w:rPr>
              <w:t>t</w:t>
            </w:r>
            <w:r>
              <w:rPr>
                <w:b/>
                <w:sz w:val="17"/>
                <w:szCs w:val="17"/>
              </w:rPr>
              <w:t>o</w:t>
            </w:r>
            <w:r>
              <w:rPr>
                <w:b/>
                <w:spacing w:val="-1"/>
                <w:sz w:val="17"/>
                <w:szCs w:val="17"/>
              </w:rPr>
              <w:t xml:space="preserve"> d</w:t>
            </w:r>
            <w:r>
              <w:rPr>
                <w:b/>
                <w:spacing w:val="1"/>
                <w:sz w:val="17"/>
                <w:szCs w:val="17"/>
              </w:rPr>
              <w:t>at</w:t>
            </w:r>
            <w:r>
              <w:rPr>
                <w:b/>
                <w:sz w:val="17"/>
                <w:szCs w:val="17"/>
              </w:rPr>
              <w:t xml:space="preserve">e </w:t>
            </w:r>
            <w:r>
              <w:rPr>
                <w:b/>
                <w:spacing w:val="1"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s</w:t>
            </w:r>
            <w:r>
              <w:rPr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b/>
                <w:spacing w:val="-1"/>
                <w:sz w:val="17"/>
                <w:szCs w:val="17"/>
              </w:rPr>
              <w:t>pe</w:t>
            </w:r>
            <w:r>
              <w:rPr>
                <w:b/>
                <w:sz w:val="17"/>
                <w:szCs w:val="17"/>
              </w:rPr>
              <w:t>r</w:t>
            </w:r>
            <w:r>
              <w:rPr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b/>
                <w:spacing w:val="1"/>
                <w:sz w:val="17"/>
                <w:szCs w:val="17"/>
              </w:rPr>
              <w:t>B</w:t>
            </w:r>
            <w:r>
              <w:rPr>
                <w:b/>
                <w:spacing w:val="-1"/>
                <w:sz w:val="17"/>
                <w:szCs w:val="17"/>
              </w:rPr>
              <w:t>CUH</w:t>
            </w:r>
            <w:r>
              <w:rPr>
                <w:b/>
                <w:sz w:val="17"/>
                <w:szCs w:val="17"/>
              </w:rPr>
              <w:t xml:space="preserve">B </w:t>
            </w:r>
            <w:r>
              <w:rPr>
                <w:b/>
                <w:spacing w:val="-1"/>
                <w:sz w:val="17"/>
                <w:szCs w:val="17"/>
              </w:rPr>
              <w:t>Po</w:t>
            </w:r>
            <w:r>
              <w:rPr>
                <w:b/>
                <w:spacing w:val="1"/>
                <w:sz w:val="17"/>
                <w:szCs w:val="17"/>
              </w:rPr>
              <w:t>li</w:t>
            </w:r>
            <w:r>
              <w:rPr>
                <w:b/>
                <w:spacing w:val="-1"/>
                <w:sz w:val="17"/>
                <w:szCs w:val="17"/>
              </w:rPr>
              <w:t>c</w:t>
            </w:r>
            <w:r>
              <w:rPr>
                <w:b/>
                <w:sz w:val="17"/>
                <w:szCs w:val="17"/>
              </w:rPr>
              <w:t>y</w:t>
            </w:r>
            <w:r>
              <w:rPr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b/>
                <w:spacing w:val="-1"/>
                <w:sz w:val="17"/>
                <w:szCs w:val="17"/>
              </w:rPr>
              <w:t>Ye</w:t>
            </w:r>
            <w:r>
              <w:rPr>
                <w:b/>
                <w:spacing w:val="1"/>
                <w:sz w:val="17"/>
                <w:szCs w:val="17"/>
              </w:rPr>
              <w:t>s/</w:t>
            </w:r>
            <w:r>
              <w:rPr>
                <w:b/>
                <w:spacing w:val="-1"/>
                <w:sz w:val="17"/>
                <w:szCs w:val="17"/>
              </w:rPr>
              <w:t>N</w:t>
            </w:r>
            <w:r>
              <w:rPr>
                <w:b/>
                <w:sz w:val="17"/>
                <w:szCs w:val="17"/>
              </w:rPr>
              <w:t>o</w:t>
            </w:r>
          </w:p>
        </w:tc>
        <w:tc>
          <w:tcPr>
            <w:tcW w:w="5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1B37" w14:textId="77777777" w:rsidR="00C17515" w:rsidRDefault="00C17515"/>
        </w:tc>
      </w:tr>
      <w:tr w:rsidR="00C17515" w14:paraId="45194BEE" w14:textId="77777777">
        <w:trPr>
          <w:trHeight w:hRule="exact" w:val="317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318A2ABB" w14:textId="77777777" w:rsidR="00C17515" w:rsidRDefault="00A854F8">
            <w:pPr>
              <w:spacing w:before="61"/>
              <w:ind w:left="100"/>
              <w:rPr>
                <w:sz w:val="17"/>
                <w:szCs w:val="17"/>
              </w:rPr>
            </w:pPr>
            <w:proofErr w:type="spellStart"/>
            <w:r>
              <w:rPr>
                <w:b/>
                <w:spacing w:val="-1"/>
                <w:sz w:val="17"/>
                <w:szCs w:val="17"/>
              </w:rPr>
              <w:t>En</w:t>
            </w:r>
            <w:r>
              <w:rPr>
                <w:b/>
                <w:spacing w:val="4"/>
                <w:sz w:val="17"/>
                <w:szCs w:val="17"/>
              </w:rPr>
              <w:t>w</w:t>
            </w:r>
            <w:r>
              <w:rPr>
                <w:b/>
                <w:spacing w:val="3"/>
                <w:sz w:val="17"/>
                <w:szCs w:val="17"/>
              </w:rPr>
              <w:t>’</w:t>
            </w:r>
            <w:r>
              <w:rPr>
                <w:b/>
                <w:sz w:val="17"/>
                <w:szCs w:val="17"/>
              </w:rPr>
              <w:t>r</w:t>
            </w:r>
            <w:proofErr w:type="spellEnd"/>
            <w:r>
              <w:rPr>
                <w:b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pacing w:val="-1"/>
                <w:sz w:val="17"/>
                <w:szCs w:val="17"/>
              </w:rPr>
              <w:t>Rh</w:t>
            </w:r>
            <w:r>
              <w:rPr>
                <w:b/>
                <w:spacing w:val="1"/>
                <w:sz w:val="17"/>
                <w:szCs w:val="17"/>
              </w:rPr>
              <w:t>e</w:t>
            </w:r>
            <w:r>
              <w:rPr>
                <w:b/>
                <w:spacing w:val="-4"/>
                <w:sz w:val="17"/>
                <w:szCs w:val="17"/>
              </w:rPr>
              <w:t>o</w:t>
            </w:r>
            <w:r>
              <w:rPr>
                <w:b/>
                <w:spacing w:val="-2"/>
                <w:sz w:val="17"/>
                <w:szCs w:val="17"/>
              </w:rPr>
              <w:t>l</w:t>
            </w:r>
            <w:r>
              <w:rPr>
                <w:b/>
                <w:spacing w:val="7"/>
                <w:sz w:val="17"/>
                <w:szCs w:val="17"/>
              </w:rPr>
              <w:t>w</w:t>
            </w:r>
            <w:r>
              <w:rPr>
                <w:b/>
                <w:sz w:val="17"/>
                <w:szCs w:val="17"/>
              </w:rPr>
              <w:t>r</w:t>
            </w:r>
            <w:proofErr w:type="spellEnd"/>
            <w:r>
              <w:rPr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/</w:t>
            </w:r>
            <w:r>
              <w:rPr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i/>
                <w:sz w:val="17"/>
                <w:szCs w:val="17"/>
              </w:rPr>
              <w:t>M</w:t>
            </w:r>
            <w:r>
              <w:rPr>
                <w:b/>
                <w:i/>
                <w:spacing w:val="1"/>
                <w:sz w:val="17"/>
                <w:szCs w:val="17"/>
              </w:rPr>
              <w:t>a</w:t>
            </w:r>
            <w:r>
              <w:rPr>
                <w:b/>
                <w:i/>
                <w:spacing w:val="-1"/>
                <w:sz w:val="17"/>
                <w:szCs w:val="17"/>
              </w:rPr>
              <w:t>n</w:t>
            </w:r>
            <w:r>
              <w:rPr>
                <w:b/>
                <w:i/>
                <w:spacing w:val="1"/>
                <w:sz w:val="17"/>
                <w:szCs w:val="17"/>
              </w:rPr>
              <w:t>a</w:t>
            </w:r>
            <w:r>
              <w:rPr>
                <w:b/>
                <w:i/>
                <w:spacing w:val="-1"/>
                <w:sz w:val="17"/>
                <w:szCs w:val="17"/>
              </w:rPr>
              <w:t>ge</w:t>
            </w:r>
            <w:r>
              <w:rPr>
                <w:b/>
                <w:i/>
                <w:sz w:val="17"/>
                <w:szCs w:val="17"/>
              </w:rPr>
              <w:t>r</w:t>
            </w:r>
            <w:r>
              <w:rPr>
                <w:b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n</w:t>
            </w:r>
            <w:r>
              <w:rPr>
                <w:b/>
                <w:i/>
                <w:spacing w:val="1"/>
                <w:sz w:val="17"/>
                <w:szCs w:val="17"/>
              </w:rPr>
              <w:t>a</w:t>
            </w:r>
            <w:r>
              <w:rPr>
                <w:b/>
                <w:i/>
                <w:spacing w:val="4"/>
                <w:sz w:val="17"/>
                <w:szCs w:val="17"/>
              </w:rPr>
              <w:t>m</w:t>
            </w:r>
            <w:r>
              <w:rPr>
                <w:b/>
                <w:i/>
                <w:sz w:val="17"/>
                <w:szCs w:val="17"/>
              </w:rPr>
              <w:t>e</w:t>
            </w:r>
          </w:p>
        </w:tc>
        <w:tc>
          <w:tcPr>
            <w:tcW w:w="5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17BC" w14:textId="77777777" w:rsidR="00C17515" w:rsidRDefault="00C17515"/>
        </w:tc>
      </w:tr>
      <w:tr w:rsidR="00C17515" w14:paraId="120BD00E" w14:textId="77777777">
        <w:trPr>
          <w:trHeight w:hRule="exact" w:val="314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7682D1FC" w14:textId="77777777" w:rsidR="00C17515" w:rsidRDefault="00A854F8">
            <w:pPr>
              <w:spacing w:before="56"/>
              <w:ind w:left="100"/>
              <w:rPr>
                <w:sz w:val="17"/>
                <w:szCs w:val="17"/>
              </w:rPr>
            </w:pPr>
            <w:proofErr w:type="spellStart"/>
            <w:r>
              <w:rPr>
                <w:b/>
                <w:spacing w:val="-1"/>
                <w:sz w:val="17"/>
                <w:szCs w:val="17"/>
              </w:rPr>
              <w:t>L</w:t>
            </w:r>
            <w:r>
              <w:rPr>
                <w:b/>
                <w:spacing w:val="1"/>
                <w:sz w:val="17"/>
                <w:szCs w:val="17"/>
              </w:rPr>
              <w:t>l</w:t>
            </w:r>
            <w:r>
              <w:rPr>
                <w:b/>
                <w:spacing w:val="-3"/>
                <w:sz w:val="17"/>
                <w:szCs w:val="17"/>
              </w:rPr>
              <w:t>o</w:t>
            </w:r>
            <w:r>
              <w:rPr>
                <w:b/>
                <w:spacing w:val="6"/>
                <w:sz w:val="17"/>
                <w:szCs w:val="17"/>
              </w:rPr>
              <w:t>f</w:t>
            </w:r>
            <w:r>
              <w:rPr>
                <w:b/>
                <w:spacing w:val="-1"/>
                <w:sz w:val="17"/>
                <w:szCs w:val="17"/>
              </w:rPr>
              <w:t>no</w:t>
            </w:r>
            <w:r>
              <w:rPr>
                <w:b/>
                <w:sz w:val="17"/>
                <w:szCs w:val="17"/>
              </w:rPr>
              <w:t>d</w:t>
            </w:r>
            <w:proofErr w:type="spellEnd"/>
            <w:r>
              <w:rPr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y</w:t>
            </w:r>
            <w:r>
              <w:rPr>
                <w:b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pacing w:val="-1"/>
                <w:sz w:val="17"/>
                <w:szCs w:val="17"/>
              </w:rPr>
              <w:t>Rh</w:t>
            </w:r>
            <w:r>
              <w:rPr>
                <w:b/>
                <w:spacing w:val="1"/>
                <w:sz w:val="17"/>
                <w:szCs w:val="17"/>
              </w:rPr>
              <w:t>e</w:t>
            </w:r>
            <w:r>
              <w:rPr>
                <w:b/>
                <w:spacing w:val="-1"/>
                <w:sz w:val="17"/>
                <w:szCs w:val="17"/>
              </w:rPr>
              <w:t>o</w:t>
            </w:r>
            <w:r>
              <w:rPr>
                <w:b/>
                <w:spacing w:val="-2"/>
                <w:sz w:val="17"/>
                <w:szCs w:val="17"/>
              </w:rPr>
              <w:t>l</w:t>
            </w:r>
            <w:r>
              <w:rPr>
                <w:b/>
                <w:spacing w:val="7"/>
                <w:sz w:val="17"/>
                <w:szCs w:val="17"/>
              </w:rPr>
              <w:t>w</w:t>
            </w:r>
            <w:r>
              <w:rPr>
                <w:b/>
                <w:sz w:val="17"/>
                <w:szCs w:val="17"/>
              </w:rPr>
              <w:t>r</w:t>
            </w:r>
            <w:proofErr w:type="spellEnd"/>
            <w:r>
              <w:rPr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/</w:t>
            </w:r>
            <w:r>
              <w:rPr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b/>
                <w:i/>
                <w:sz w:val="17"/>
                <w:szCs w:val="17"/>
              </w:rPr>
              <w:t>M</w:t>
            </w:r>
            <w:r>
              <w:rPr>
                <w:b/>
                <w:i/>
                <w:spacing w:val="1"/>
                <w:sz w:val="17"/>
                <w:szCs w:val="17"/>
              </w:rPr>
              <w:t>a</w:t>
            </w:r>
            <w:r>
              <w:rPr>
                <w:b/>
                <w:i/>
                <w:spacing w:val="-1"/>
                <w:sz w:val="17"/>
                <w:szCs w:val="17"/>
              </w:rPr>
              <w:t>n</w:t>
            </w:r>
            <w:r>
              <w:rPr>
                <w:b/>
                <w:i/>
                <w:spacing w:val="1"/>
                <w:sz w:val="17"/>
                <w:szCs w:val="17"/>
              </w:rPr>
              <w:t>a</w:t>
            </w:r>
            <w:r>
              <w:rPr>
                <w:b/>
                <w:i/>
                <w:spacing w:val="-1"/>
                <w:sz w:val="17"/>
                <w:szCs w:val="17"/>
              </w:rPr>
              <w:t>ge</w:t>
            </w:r>
            <w:r>
              <w:rPr>
                <w:b/>
                <w:i/>
                <w:sz w:val="17"/>
                <w:szCs w:val="17"/>
              </w:rPr>
              <w:t>r</w:t>
            </w:r>
            <w:r>
              <w:rPr>
                <w:b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1"/>
                <w:sz w:val="17"/>
                <w:szCs w:val="17"/>
              </w:rPr>
              <w:t>s</w:t>
            </w:r>
            <w:r>
              <w:rPr>
                <w:b/>
                <w:i/>
                <w:spacing w:val="-2"/>
                <w:sz w:val="17"/>
                <w:szCs w:val="17"/>
              </w:rPr>
              <w:t>i</w:t>
            </w:r>
            <w:r>
              <w:rPr>
                <w:b/>
                <w:i/>
                <w:spacing w:val="1"/>
                <w:sz w:val="17"/>
                <w:szCs w:val="17"/>
              </w:rPr>
              <w:t>gn</w:t>
            </w:r>
            <w:r>
              <w:rPr>
                <w:b/>
                <w:i/>
                <w:spacing w:val="2"/>
                <w:sz w:val="17"/>
                <w:szCs w:val="17"/>
              </w:rPr>
              <w:t>a</w:t>
            </w:r>
            <w:r>
              <w:rPr>
                <w:b/>
                <w:i/>
                <w:spacing w:val="1"/>
                <w:sz w:val="17"/>
                <w:szCs w:val="17"/>
              </w:rPr>
              <w:t>tu</w:t>
            </w:r>
            <w:r>
              <w:rPr>
                <w:b/>
                <w:i/>
                <w:spacing w:val="3"/>
                <w:sz w:val="17"/>
                <w:szCs w:val="17"/>
              </w:rPr>
              <w:t>r</w:t>
            </w:r>
            <w:r>
              <w:rPr>
                <w:b/>
                <w:i/>
                <w:sz w:val="17"/>
                <w:szCs w:val="17"/>
              </w:rPr>
              <w:t>e</w:t>
            </w:r>
          </w:p>
        </w:tc>
        <w:tc>
          <w:tcPr>
            <w:tcW w:w="5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994D" w14:textId="77777777" w:rsidR="00C17515" w:rsidRDefault="00C17515"/>
        </w:tc>
      </w:tr>
      <w:tr w:rsidR="00C17515" w14:paraId="5C11295B" w14:textId="77777777">
        <w:trPr>
          <w:trHeight w:hRule="exact" w:val="373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D5E2BB"/>
              <w:right w:val="single" w:sz="6" w:space="0" w:color="000000"/>
            </w:tcBorders>
            <w:shd w:val="clear" w:color="auto" w:fill="D5E2BB"/>
          </w:tcPr>
          <w:p w14:paraId="6A395B96" w14:textId="77777777" w:rsidR="00C17515" w:rsidRDefault="00A854F8">
            <w:pPr>
              <w:spacing w:before="57"/>
              <w:ind w:left="100"/>
              <w:rPr>
                <w:sz w:val="19"/>
                <w:szCs w:val="19"/>
              </w:rPr>
            </w:pPr>
            <w:proofErr w:type="spellStart"/>
            <w:r>
              <w:rPr>
                <w:b/>
                <w:i/>
                <w:spacing w:val="3"/>
                <w:sz w:val="19"/>
                <w:szCs w:val="19"/>
              </w:rPr>
              <w:t>D</w:t>
            </w:r>
            <w:r>
              <w:rPr>
                <w:b/>
                <w:i/>
                <w:sz w:val="19"/>
                <w:szCs w:val="19"/>
              </w:rPr>
              <w:t>y</w:t>
            </w:r>
            <w:r>
              <w:rPr>
                <w:b/>
                <w:i/>
                <w:spacing w:val="4"/>
                <w:sz w:val="19"/>
                <w:szCs w:val="19"/>
              </w:rPr>
              <w:t>d</w:t>
            </w:r>
            <w:r>
              <w:rPr>
                <w:b/>
                <w:i/>
                <w:spacing w:val="1"/>
                <w:sz w:val="19"/>
                <w:szCs w:val="19"/>
              </w:rPr>
              <w:t>d</w:t>
            </w:r>
            <w:r>
              <w:rPr>
                <w:b/>
                <w:i/>
                <w:sz w:val="19"/>
                <w:szCs w:val="19"/>
              </w:rPr>
              <w:t>i</w:t>
            </w:r>
            <w:r>
              <w:rPr>
                <w:b/>
                <w:i/>
                <w:spacing w:val="1"/>
                <w:sz w:val="19"/>
                <w:szCs w:val="19"/>
              </w:rPr>
              <w:t>a</w:t>
            </w:r>
            <w:r>
              <w:rPr>
                <w:b/>
                <w:i/>
                <w:sz w:val="19"/>
                <w:szCs w:val="19"/>
              </w:rPr>
              <w:t>d</w:t>
            </w:r>
            <w:proofErr w:type="spellEnd"/>
            <w:r>
              <w:rPr>
                <w:b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/</w:t>
            </w:r>
            <w:r>
              <w:rPr>
                <w:b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D</w:t>
            </w:r>
            <w:r>
              <w:rPr>
                <w:b/>
                <w:i/>
                <w:spacing w:val="4"/>
                <w:sz w:val="19"/>
                <w:szCs w:val="19"/>
              </w:rPr>
              <w:t>a</w:t>
            </w:r>
            <w:r>
              <w:rPr>
                <w:b/>
                <w:i/>
                <w:sz w:val="19"/>
                <w:szCs w:val="19"/>
              </w:rPr>
              <w:t>te</w:t>
            </w:r>
          </w:p>
        </w:tc>
        <w:tc>
          <w:tcPr>
            <w:tcW w:w="5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5E2BB"/>
              <w:right w:val="single" w:sz="6" w:space="0" w:color="000000"/>
            </w:tcBorders>
          </w:tcPr>
          <w:p w14:paraId="357B73AB" w14:textId="77777777" w:rsidR="00C17515" w:rsidRDefault="00C17515"/>
        </w:tc>
      </w:tr>
      <w:tr w:rsidR="00C17515" w14:paraId="532685B0" w14:textId="77777777">
        <w:trPr>
          <w:trHeight w:hRule="exact" w:val="2587"/>
        </w:trPr>
        <w:tc>
          <w:tcPr>
            <w:tcW w:w="9645" w:type="dxa"/>
            <w:gridSpan w:val="3"/>
            <w:tcBorders>
              <w:top w:val="single" w:sz="6" w:space="0" w:color="D5E2BB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5E2BB"/>
          </w:tcPr>
          <w:p w14:paraId="196C77C8" w14:textId="77777777" w:rsidR="00C17515" w:rsidRDefault="00A854F8">
            <w:pPr>
              <w:spacing w:line="220" w:lineRule="exact"/>
              <w:ind w:left="100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I</w:t>
            </w:r>
            <w:r>
              <w:rPr>
                <w:spacing w:val="2"/>
                <w:sz w:val="21"/>
                <w:szCs w:val="21"/>
              </w:rPr>
              <w:t>’</w:t>
            </w:r>
            <w:r>
              <w:rPr>
                <w:sz w:val="21"/>
                <w:szCs w:val="21"/>
              </w:rPr>
              <w:t>W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EN</w:t>
            </w:r>
            <w:r>
              <w:rPr>
                <w:spacing w:val="5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GA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D</w:t>
            </w:r>
            <w:r>
              <w:rPr>
                <w:spacing w:val="-8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G</w:t>
            </w:r>
            <w:r>
              <w:rPr>
                <w:spacing w:val="1"/>
                <w:sz w:val="21"/>
                <w:szCs w:val="21"/>
              </w:rPr>
              <w:t>Y</w:t>
            </w:r>
            <w:r>
              <w:rPr>
                <w:spacing w:val="-5"/>
                <w:sz w:val="21"/>
                <w:szCs w:val="21"/>
              </w:rPr>
              <w:t>F</w:t>
            </w:r>
            <w:r>
              <w:rPr>
                <w:spacing w:val="1"/>
                <w:sz w:val="21"/>
                <w:szCs w:val="21"/>
              </w:rPr>
              <w:t>AR</w:t>
            </w:r>
            <w:r>
              <w:rPr>
                <w:spacing w:val="-3"/>
                <w:sz w:val="21"/>
                <w:szCs w:val="21"/>
              </w:rPr>
              <w:t>W</w:t>
            </w:r>
            <w:r>
              <w:rPr>
                <w:spacing w:val="-1"/>
                <w:sz w:val="21"/>
                <w:szCs w:val="21"/>
              </w:rPr>
              <w:t>YD</w:t>
            </w:r>
            <w:r>
              <w:rPr>
                <w:spacing w:val="1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3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NYR</w:t>
            </w:r>
            <w:r>
              <w:rPr>
                <w:spacing w:val="3"/>
                <w:sz w:val="21"/>
                <w:szCs w:val="21"/>
              </w:rPr>
              <w:t>S</w:t>
            </w:r>
            <w:r>
              <w:rPr>
                <w:spacing w:val="-8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(A</w:t>
            </w:r>
            <w:r>
              <w:rPr>
                <w:spacing w:val="1"/>
                <w:sz w:val="21"/>
                <w:szCs w:val="21"/>
              </w:rPr>
              <w:t>D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pacing w:val="1"/>
                <w:sz w:val="21"/>
                <w:szCs w:val="21"/>
              </w:rPr>
              <w:t>Y</w:t>
            </w:r>
            <w:r>
              <w:rPr>
                <w:spacing w:val="-2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)</w:t>
            </w:r>
            <w:r>
              <w:rPr>
                <w:spacing w:val="1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CO</w:t>
            </w:r>
            <w:r>
              <w:rPr>
                <w:b/>
                <w:spacing w:val="-2"/>
                <w:sz w:val="21"/>
                <w:szCs w:val="21"/>
              </w:rPr>
              <w:t>M</w:t>
            </w:r>
            <w:r>
              <w:rPr>
                <w:b/>
                <w:spacing w:val="3"/>
                <w:sz w:val="21"/>
                <w:szCs w:val="21"/>
              </w:rPr>
              <w:t>P</w:t>
            </w:r>
            <w:r>
              <w:rPr>
                <w:b/>
                <w:spacing w:val="-4"/>
                <w:sz w:val="21"/>
                <w:szCs w:val="21"/>
              </w:rPr>
              <w:t>L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>
              <w:rPr>
                <w:b/>
                <w:spacing w:val="1"/>
                <w:sz w:val="21"/>
                <w:szCs w:val="21"/>
              </w:rPr>
              <w:t>T</w:t>
            </w:r>
            <w:r>
              <w:rPr>
                <w:b/>
                <w:spacing w:val="-4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28"/>
                <w:sz w:val="21"/>
                <w:szCs w:val="21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Y</w:t>
            </w:r>
          </w:p>
          <w:p w14:paraId="713BE076" w14:textId="77777777" w:rsidR="00C17515" w:rsidRDefault="00A854F8">
            <w:pPr>
              <w:spacing w:before="49"/>
              <w:ind w:left="100"/>
              <w:rPr>
                <w:sz w:val="21"/>
                <w:szCs w:val="21"/>
              </w:rPr>
            </w:pPr>
            <w:r>
              <w:rPr>
                <w:b/>
                <w:spacing w:val="1"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H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D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P</w:t>
            </w:r>
            <w:r>
              <w:rPr>
                <w:b/>
                <w:spacing w:val="-1"/>
                <w:sz w:val="21"/>
                <w:szCs w:val="21"/>
              </w:rPr>
              <w:t>U</w:t>
            </w:r>
            <w:r>
              <w:rPr>
                <w:b/>
                <w:spacing w:val="-6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D</w:t>
            </w:r>
            <w:r>
              <w:rPr>
                <w:b/>
                <w:spacing w:val="-3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R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>
              <w:rPr>
                <w:b/>
                <w:spacing w:val="1"/>
                <w:sz w:val="21"/>
                <w:szCs w:val="21"/>
              </w:rPr>
              <w:t>C</w:t>
            </w:r>
            <w:r>
              <w:rPr>
                <w:b/>
                <w:spacing w:val="-2"/>
                <w:sz w:val="21"/>
                <w:szCs w:val="21"/>
              </w:rPr>
              <w:t>T</w:t>
            </w:r>
            <w:r>
              <w:rPr>
                <w:b/>
                <w:spacing w:val="-4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26"/>
                <w:sz w:val="21"/>
                <w:szCs w:val="21"/>
              </w:rPr>
              <w:t xml:space="preserve"> </w:t>
            </w:r>
            <w:r>
              <w:rPr>
                <w:b/>
                <w:spacing w:val="-4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F</w:t>
            </w:r>
            <w:r>
              <w:rPr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NU</w:t>
            </w:r>
            <w:r>
              <w:rPr>
                <w:b/>
                <w:spacing w:val="1"/>
                <w:sz w:val="21"/>
                <w:szCs w:val="21"/>
              </w:rPr>
              <w:t>R</w:t>
            </w:r>
            <w:r>
              <w:rPr>
                <w:b/>
                <w:spacing w:val="-2"/>
                <w:sz w:val="21"/>
                <w:szCs w:val="21"/>
              </w:rPr>
              <w:t>S</w:t>
            </w:r>
            <w:r>
              <w:rPr>
                <w:b/>
                <w:spacing w:val="-3"/>
                <w:sz w:val="21"/>
                <w:szCs w:val="21"/>
              </w:rPr>
              <w:t>I</w:t>
            </w:r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G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(</w:t>
            </w:r>
            <w:r>
              <w:rPr>
                <w:b/>
                <w:spacing w:val="1"/>
                <w:sz w:val="21"/>
                <w:szCs w:val="21"/>
              </w:rPr>
              <w:t>ED</w:t>
            </w:r>
            <w:r>
              <w:rPr>
                <w:b/>
                <w:spacing w:val="-4"/>
                <w:sz w:val="21"/>
                <w:szCs w:val="21"/>
              </w:rPr>
              <w:t>U</w:t>
            </w:r>
            <w:r>
              <w:rPr>
                <w:b/>
                <w:spacing w:val="4"/>
                <w:sz w:val="21"/>
                <w:szCs w:val="21"/>
              </w:rPr>
              <w:t>CA</w:t>
            </w:r>
            <w:r>
              <w:rPr>
                <w:b/>
                <w:spacing w:val="-2"/>
                <w:sz w:val="21"/>
                <w:szCs w:val="21"/>
              </w:rPr>
              <w:t>T</w:t>
            </w:r>
            <w:r>
              <w:rPr>
                <w:b/>
                <w:spacing w:val="2"/>
                <w:sz w:val="21"/>
                <w:szCs w:val="21"/>
              </w:rPr>
              <w:t>I</w:t>
            </w:r>
            <w:r>
              <w:rPr>
                <w:b/>
                <w:spacing w:val="1"/>
                <w:sz w:val="21"/>
                <w:szCs w:val="21"/>
              </w:rPr>
              <w:t>O</w:t>
            </w:r>
            <w:r>
              <w:rPr>
                <w:b/>
                <w:spacing w:val="4"/>
                <w:sz w:val="21"/>
                <w:szCs w:val="21"/>
              </w:rPr>
              <w:t>N)</w:t>
            </w:r>
            <w:r>
              <w:rPr>
                <w:b/>
                <w:sz w:val="21"/>
                <w:szCs w:val="21"/>
              </w:rPr>
              <w:t>:</w:t>
            </w:r>
          </w:p>
          <w:p w14:paraId="211F0089" w14:textId="77777777" w:rsidR="00C17515" w:rsidRDefault="00C17515">
            <w:pPr>
              <w:spacing w:before="10" w:line="200" w:lineRule="exact"/>
            </w:pPr>
          </w:p>
          <w:p w14:paraId="3D645060" w14:textId="77777777" w:rsidR="00C17515" w:rsidRDefault="00A854F8">
            <w:pPr>
              <w:ind w:left="1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*</w:t>
            </w:r>
            <w:r>
              <w:rPr>
                <w:spacing w:val="2"/>
                <w:sz w:val="19"/>
                <w:szCs w:val="19"/>
              </w:rPr>
              <w:t>*DI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Ë</w:t>
            </w:r>
            <w:r>
              <w:rPr>
                <w:spacing w:val="1"/>
                <w:sz w:val="19"/>
                <w:szCs w:val="19"/>
              </w:rPr>
              <w:t>WC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5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/</w:t>
            </w:r>
            <w:r>
              <w:rPr>
                <w:i/>
                <w:sz w:val="19"/>
                <w:szCs w:val="19"/>
              </w:rPr>
              <w:t>/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*</w:t>
            </w:r>
            <w:r>
              <w:rPr>
                <w:i/>
                <w:spacing w:val="4"/>
                <w:sz w:val="19"/>
                <w:szCs w:val="19"/>
              </w:rPr>
              <w:t>*</w:t>
            </w:r>
            <w:r>
              <w:rPr>
                <w:i/>
                <w:spacing w:val="-3"/>
                <w:sz w:val="19"/>
                <w:szCs w:val="19"/>
              </w:rPr>
              <w:t>P</w:t>
            </w:r>
            <w:r>
              <w:rPr>
                <w:i/>
                <w:spacing w:val="3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E</w:t>
            </w:r>
            <w:r>
              <w:rPr>
                <w:i/>
                <w:spacing w:val="-3"/>
                <w:sz w:val="19"/>
                <w:szCs w:val="19"/>
              </w:rPr>
              <w:t>A</w:t>
            </w:r>
            <w:r>
              <w:rPr>
                <w:i/>
                <w:spacing w:val="6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pacing w:val="5"/>
                <w:sz w:val="19"/>
                <w:szCs w:val="19"/>
              </w:rPr>
              <w:t>D</w:t>
            </w:r>
            <w:r>
              <w:rPr>
                <w:i/>
                <w:spacing w:val="-3"/>
                <w:sz w:val="19"/>
                <w:szCs w:val="19"/>
              </w:rPr>
              <w:t>E</w:t>
            </w:r>
            <w:r>
              <w:rPr>
                <w:i/>
                <w:spacing w:val="3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pacing w:val="3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i/>
                <w:spacing w:val="-3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4"/>
                <w:sz w:val="19"/>
                <w:szCs w:val="19"/>
              </w:rPr>
              <w:t>P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7"/>
                <w:sz w:val="19"/>
                <w:szCs w:val="19"/>
              </w:rPr>
              <w:t>O</w:t>
            </w:r>
            <w:r>
              <w:rPr>
                <w:i/>
                <w:spacing w:val="-1"/>
                <w:sz w:val="19"/>
                <w:szCs w:val="19"/>
              </w:rPr>
              <w:t>P</w:t>
            </w:r>
            <w:r>
              <w:rPr>
                <w:i/>
                <w:spacing w:val="2"/>
                <w:sz w:val="19"/>
                <w:szCs w:val="19"/>
              </w:rPr>
              <w:t>R</w:t>
            </w:r>
            <w:r>
              <w:rPr>
                <w:i/>
                <w:spacing w:val="4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5"/>
                <w:sz w:val="19"/>
                <w:szCs w:val="19"/>
              </w:rPr>
              <w:t>T</w:t>
            </w:r>
            <w:r>
              <w:rPr>
                <w:i/>
                <w:spacing w:val="-3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:</w:t>
            </w:r>
          </w:p>
          <w:p w14:paraId="4C6C4D17" w14:textId="77777777" w:rsidR="00C17515" w:rsidRDefault="00C17515">
            <w:pPr>
              <w:spacing w:before="7" w:line="220" w:lineRule="exact"/>
              <w:rPr>
                <w:sz w:val="22"/>
                <w:szCs w:val="22"/>
              </w:rPr>
            </w:pPr>
          </w:p>
          <w:p w14:paraId="71D63981" w14:textId="77777777" w:rsidR="00C17515" w:rsidRDefault="00A854F8">
            <w:pPr>
              <w:spacing w:line="279" w:lineRule="auto"/>
              <w:ind w:left="143" w:right="1034" w:hanging="46"/>
              <w:rPr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*</w:t>
            </w:r>
            <w:r>
              <w:rPr>
                <w:b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3"/>
                <w:sz w:val="17"/>
                <w:szCs w:val="17"/>
              </w:rPr>
              <w:t>F</w:t>
            </w:r>
            <w:r>
              <w:rPr>
                <w:b/>
                <w:i/>
                <w:spacing w:val="-1"/>
                <w:sz w:val="17"/>
                <w:szCs w:val="17"/>
              </w:rPr>
              <w:t>F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pacing w:val="-1"/>
                <w:sz w:val="17"/>
                <w:szCs w:val="17"/>
              </w:rPr>
              <w:t>OE</w:t>
            </w:r>
            <w:r>
              <w:rPr>
                <w:b/>
                <w:i/>
                <w:spacing w:val="-3"/>
                <w:sz w:val="17"/>
                <w:szCs w:val="17"/>
              </w:rPr>
              <w:t>D</w:t>
            </w:r>
            <w:r>
              <w:rPr>
                <w:b/>
                <w:i/>
                <w:sz w:val="17"/>
                <w:szCs w:val="17"/>
              </w:rPr>
              <w:t>D</w:t>
            </w:r>
            <w:r>
              <w:rPr>
                <w:b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pacing w:val="3"/>
                <w:sz w:val="17"/>
                <w:szCs w:val="17"/>
              </w:rPr>
              <w:t>’</w:t>
            </w:r>
            <w:r>
              <w:rPr>
                <w:b/>
                <w:i/>
                <w:sz w:val="17"/>
                <w:szCs w:val="17"/>
              </w:rPr>
              <w:t>W</w:t>
            </w:r>
            <w:r>
              <w:rPr>
                <w:b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TA</w:t>
            </w:r>
            <w:r>
              <w:rPr>
                <w:b/>
                <w:i/>
                <w:spacing w:val="2"/>
                <w:sz w:val="17"/>
                <w:szCs w:val="17"/>
              </w:rPr>
              <w:t>L</w:t>
            </w:r>
            <w:r>
              <w:rPr>
                <w:b/>
                <w:i/>
                <w:sz w:val="17"/>
                <w:szCs w:val="17"/>
              </w:rPr>
              <w:t>U</w:t>
            </w:r>
            <w:r>
              <w:rPr>
                <w:b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GA</w:t>
            </w:r>
            <w:r>
              <w:rPr>
                <w:b/>
                <w:i/>
                <w:sz w:val="17"/>
                <w:szCs w:val="17"/>
              </w:rPr>
              <w:t>N</w:t>
            </w:r>
            <w:r>
              <w:rPr>
                <w:b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3"/>
                <w:sz w:val="17"/>
                <w:szCs w:val="17"/>
              </w:rPr>
              <w:t>G</w:t>
            </w:r>
            <w:r>
              <w:rPr>
                <w:b/>
                <w:i/>
                <w:spacing w:val="-1"/>
                <w:sz w:val="17"/>
                <w:szCs w:val="17"/>
              </w:rPr>
              <w:t>ON</w:t>
            </w:r>
            <w:r>
              <w:rPr>
                <w:b/>
                <w:i/>
                <w:sz w:val="17"/>
                <w:szCs w:val="17"/>
              </w:rPr>
              <w:t>T</w:t>
            </w:r>
            <w:r>
              <w:rPr>
                <w:b/>
                <w:i/>
                <w:spacing w:val="2"/>
                <w:sz w:val="17"/>
                <w:szCs w:val="17"/>
              </w:rPr>
              <w:t>R</w:t>
            </w:r>
            <w:r>
              <w:rPr>
                <w:b/>
                <w:i/>
                <w:spacing w:val="-1"/>
                <w:sz w:val="17"/>
                <w:szCs w:val="17"/>
              </w:rPr>
              <w:t>AC</w:t>
            </w:r>
            <w:r>
              <w:rPr>
                <w:b/>
                <w:i/>
                <w:spacing w:val="1"/>
                <w:sz w:val="17"/>
                <w:szCs w:val="17"/>
              </w:rPr>
              <w:t>T</w:t>
            </w:r>
            <w:r>
              <w:rPr>
                <w:b/>
                <w:i/>
                <w:spacing w:val="-1"/>
                <w:sz w:val="17"/>
                <w:szCs w:val="17"/>
              </w:rPr>
              <w:t>A</w:t>
            </w:r>
            <w:r>
              <w:rPr>
                <w:b/>
                <w:i/>
                <w:sz w:val="17"/>
                <w:szCs w:val="17"/>
              </w:rPr>
              <w:t>U</w:t>
            </w:r>
            <w:r>
              <w:rPr>
                <w:b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C</w:t>
            </w:r>
            <w:r>
              <w:rPr>
                <w:b/>
                <w:i/>
                <w:spacing w:val="1"/>
                <w:sz w:val="17"/>
                <w:szCs w:val="17"/>
              </w:rPr>
              <w:t>Y</w:t>
            </w:r>
            <w:r>
              <w:rPr>
                <w:b/>
                <w:i/>
                <w:spacing w:val="-1"/>
                <w:sz w:val="17"/>
                <w:szCs w:val="17"/>
              </w:rPr>
              <w:t>F</w:t>
            </w:r>
            <w:r>
              <w:rPr>
                <w:b/>
                <w:i/>
                <w:spacing w:val="2"/>
                <w:sz w:val="17"/>
                <w:szCs w:val="17"/>
              </w:rPr>
              <w:t>R</w:t>
            </w:r>
            <w:r>
              <w:rPr>
                <w:b/>
                <w:i/>
                <w:spacing w:val="-3"/>
                <w:sz w:val="17"/>
                <w:szCs w:val="17"/>
              </w:rPr>
              <w:t>E</w:t>
            </w:r>
            <w:r>
              <w:rPr>
                <w:b/>
                <w:i/>
                <w:spacing w:val="-1"/>
                <w:sz w:val="17"/>
                <w:szCs w:val="17"/>
              </w:rPr>
              <w:t>DO</w:t>
            </w:r>
            <w:r>
              <w:rPr>
                <w:b/>
                <w:i/>
                <w:sz w:val="17"/>
                <w:szCs w:val="17"/>
              </w:rPr>
              <w:t>L</w:t>
            </w:r>
            <w:r>
              <w:rPr>
                <w:b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1"/>
                <w:sz w:val="17"/>
                <w:szCs w:val="17"/>
              </w:rPr>
              <w:t>Y</w:t>
            </w:r>
            <w:r>
              <w:rPr>
                <w:b/>
                <w:i/>
                <w:sz w:val="17"/>
                <w:szCs w:val="17"/>
              </w:rPr>
              <w:t>R</w:t>
            </w:r>
            <w:r>
              <w:rPr>
                <w:b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Y</w:t>
            </w:r>
            <w:r>
              <w:rPr>
                <w:b/>
                <w:i/>
                <w:spacing w:val="2"/>
                <w:sz w:val="17"/>
                <w:szCs w:val="17"/>
              </w:rPr>
              <w:t>M</w:t>
            </w:r>
            <w:r>
              <w:rPr>
                <w:b/>
                <w:i/>
                <w:spacing w:val="-3"/>
                <w:sz w:val="17"/>
                <w:szCs w:val="17"/>
              </w:rPr>
              <w:t>D</w:t>
            </w:r>
            <w:r>
              <w:rPr>
                <w:b/>
                <w:i/>
                <w:spacing w:val="-1"/>
                <w:sz w:val="17"/>
                <w:szCs w:val="17"/>
              </w:rPr>
              <w:t>D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pacing w:val="-1"/>
                <w:sz w:val="17"/>
                <w:szCs w:val="17"/>
              </w:rPr>
              <w:t>EDOL</w:t>
            </w:r>
            <w:r>
              <w:rPr>
                <w:b/>
                <w:i/>
                <w:spacing w:val="2"/>
                <w:sz w:val="17"/>
                <w:szCs w:val="17"/>
              </w:rPr>
              <w:t>AE</w:t>
            </w:r>
            <w:r>
              <w:rPr>
                <w:b/>
                <w:i/>
                <w:spacing w:val="-1"/>
                <w:sz w:val="17"/>
                <w:szCs w:val="17"/>
              </w:rPr>
              <w:t>T</w:t>
            </w:r>
            <w:r>
              <w:rPr>
                <w:b/>
                <w:i/>
                <w:sz w:val="17"/>
                <w:szCs w:val="17"/>
              </w:rPr>
              <w:t xml:space="preserve">H </w:t>
            </w:r>
            <w:r>
              <w:rPr>
                <w:b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b/>
                <w:i/>
                <w:sz w:val="17"/>
                <w:szCs w:val="17"/>
              </w:rPr>
              <w:t>Â</w:t>
            </w:r>
            <w:r>
              <w:rPr>
                <w:b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P</w:t>
            </w:r>
            <w:r>
              <w:rPr>
                <w:b/>
                <w:i/>
                <w:spacing w:val="2"/>
                <w:sz w:val="17"/>
                <w:szCs w:val="17"/>
              </w:rPr>
              <w:t>H</w:t>
            </w:r>
            <w:r>
              <w:rPr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pacing w:val="-3"/>
                <w:sz w:val="17"/>
                <w:szCs w:val="17"/>
              </w:rPr>
              <w:t>F</w:t>
            </w:r>
            <w:r>
              <w:rPr>
                <w:b/>
                <w:i/>
                <w:spacing w:val="4"/>
                <w:sz w:val="17"/>
                <w:szCs w:val="17"/>
              </w:rPr>
              <w:t>Y</w:t>
            </w:r>
            <w:r>
              <w:rPr>
                <w:b/>
                <w:i/>
                <w:spacing w:val="-1"/>
                <w:sz w:val="17"/>
                <w:szCs w:val="17"/>
              </w:rPr>
              <w:t>S</w:t>
            </w:r>
            <w:r>
              <w:rPr>
                <w:b/>
                <w:i/>
                <w:spacing w:val="2"/>
                <w:sz w:val="17"/>
                <w:szCs w:val="17"/>
              </w:rPr>
              <w:t>G</w:t>
            </w:r>
            <w:r>
              <w:rPr>
                <w:b/>
                <w:i/>
                <w:spacing w:val="-2"/>
                <w:sz w:val="17"/>
                <w:szCs w:val="17"/>
              </w:rPr>
              <w:t>O</w:t>
            </w:r>
            <w:r>
              <w:rPr>
                <w:b/>
                <w:i/>
                <w:sz w:val="17"/>
                <w:szCs w:val="17"/>
              </w:rPr>
              <w:t>L</w:t>
            </w:r>
            <w:r>
              <w:rPr>
                <w:b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B</w:t>
            </w:r>
            <w:r>
              <w:rPr>
                <w:b/>
                <w:i/>
                <w:spacing w:val="4"/>
                <w:sz w:val="17"/>
                <w:szCs w:val="17"/>
              </w:rPr>
              <w:t>A</w:t>
            </w:r>
            <w:r>
              <w:rPr>
                <w:b/>
                <w:i/>
                <w:spacing w:val="-1"/>
                <w:sz w:val="17"/>
                <w:szCs w:val="17"/>
              </w:rPr>
              <w:t>N</w:t>
            </w:r>
            <w:r>
              <w:rPr>
                <w:b/>
                <w:i/>
                <w:spacing w:val="4"/>
                <w:sz w:val="17"/>
                <w:szCs w:val="17"/>
              </w:rPr>
              <w:t>G</w:t>
            </w:r>
            <w:r>
              <w:rPr>
                <w:b/>
                <w:i/>
                <w:spacing w:val="2"/>
                <w:sz w:val="17"/>
                <w:szCs w:val="17"/>
              </w:rPr>
              <w:t>O</w:t>
            </w:r>
            <w:r>
              <w:rPr>
                <w:b/>
                <w:i/>
                <w:sz w:val="17"/>
                <w:szCs w:val="17"/>
              </w:rPr>
              <w:t xml:space="preserve">R </w:t>
            </w:r>
            <w:r>
              <w:rPr>
                <w:b/>
                <w:i/>
                <w:spacing w:val="-3"/>
                <w:sz w:val="17"/>
                <w:szCs w:val="17"/>
              </w:rPr>
              <w:t>F</w:t>
            </w:r>
            <w:r>
              <w:rPr>
                <w:b/>
                <w:i/>
                <w:spacing w:val="2"/>
                <w:sz w:val="17"/>
                <w:szCs w:val="17"/>
              </w:rPr>
              <w:t>E</w:t>
            </w:r>
            <w:r>
              <w:rPr>
                <w:b/>
                <w:i/>
                <w:spacing w:val="-1"/>
                <w:sz w:val="17"/>
                <w:szCs w:val="17"/>
              </w:rPr>
              <w:t>E</w:t>
            </w:r>
            <w:r>
              <w:rPr>
                <w:b/>
                <w:i/>
                <w:sz w:val="17"/>
                <w:szCs w:val="17"/>
              </w:rPr>
              <w:t>S</w:t>
            </w:r>
            <w:r>
              <w:rPr>
                <w:b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A</w:t>
            </w:r>
            <w:r>
              <w:rPr>
                <w:b/>
                <w:i/>
                <w:spacing w:val="-3"/>
                <w:sz w:val="17"/>
                <w:szCs w:val="17"/>
              </w:rPr>
              <w:t>R</w:t>
            </w:r>
            <w:r>
              <w:rPr>
                <w:b/>
                <w:i/>
                <w:sz w:val="17"/>
                <w:szCs w:val="17"/>
              </w:rPr>
              <w:t>E</w:t>
            </w:r>
            <w:r>
              <w:rPr>
                <w:b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T</w:t>
            </w:r>
            <w:r>
              <w:rPr>
                <w:b/>
                <w:i/>
                <w:sz w:val="17"/>
                <w:szCs w:val="17"/>
              </w:rPr>
              <w:t>O</w:t>
            </w:r>
            <w:r>
              <w:rPr>
                <w:b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B</w:t>
            </w:r>
            <w:r>
              <w:rPr>
                <w:b/>
                <w:i/>
                <w:sz w:val="17"/>
                <w:szCs w:val="17"/>
              </w:rPr>
              <w:t>E</w:t>
            </w:r>
            <w:r>
              <w:rPr>
                <w:b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C</w:t>
            </w:r>
            <w:r>
              <w:rPr>
                <w:b/>
                <w:i/>
                <w:spacing w:val="-1"/>
                <w:sz w:val="17"/>
                <w:szCs w:val="17"/>
              </w:rPr>
              <w:t>OVERE</w:t>
            </w:r>
            <w:r>
              <w:rPr>
                <w:b/>
                <w:i/>
                <w:sz w:val="17"/>
                <w:szCs w:val="17"/>
              </w:rPr>
              <w:t>D</w:t>
            </w:r>
            <w:r>
              <w:rPr>
                <w:b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B</w:t>
            </w:r>
            <w:r>
              <w:rPr>
                <w:b/>
                <w:i/>
                <w:sz w:val="17"/>
                <w:szCs w:val="17"/>
              </w:rPr>
              <w:t>Y</w:t>
            </w:r>
            <w:r>
              <w:rPr>
                <w:b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C</w:t>
            </w:r>
            <w:r>
              <w:rPr>
                <w:b/>
                <w:i/>
                <w:spacing w:val="-3"/>
                <w:sz w:val="17"/>
                <w:szCs w:val="17"/>
              </w:rPr>
              <w:t>U</w:t>
            </w:r>
            <w:r>
              <w:rPr>
                <w:b/>
                <w:i/>
                <w:spacing w:val="2"/>
                <w:sz w:val="17"/>
                <w:szCs w:val="17"/>
              </w:rPr>
              <w:t>R</w:t>
            </w:r>
            <w:r>
              <w:rPr>
                <w:b/>
                <w:i/>
                <w:spacing w:val="-1"/>
                <w:sz w:val="17"/>
                <w:szCs w:val="17"/>
              </w:rPr>
              <w:t>REN</w:t>
            </w:r>
            <w:r>
              <w:rPr>
                <w:b/>
                <w:i/>
                <w:sz w:val="17"/>
                <w:szCs w:val="17"/>
              </w:rPr>
              <w:t>T</w:t>
            </w:r>
            <w:r>
              <w:rPr>
                <w:b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1"/>
                <w:sz w:val="17"/>
                <w:szCs w:val="17"/>
              </w:rPr>
              <w:t>T</w:t>
            </w:r>
            <w:r>
              <w:rPr>
                <w:b/>
                <w:i/>
                <w:spacing w:val="-1"/>
                <w:sz w:val="17"/>
                <w:szCs w:val="17"/>
              </w:rPr>
              <w:t>RUS</w:t>
            </w:r>
            <w:r>
              <w:rPr>
                <w:b/>
                <w:i/>
                <w:sz w:val="17"/>
                <w:szCs w:val="17"/>
              </w:rPr>
              <w:t>T</w:t>
            </w:r>
            <w:r>
              <w:rPr>
                <w:b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C</w:t>
            </w:r>
            <w:r>
              <w:rPr>
                <w:b/>
                <w:i/>
                <w:spacing w:val="-1"/>
                <w:sz w:val="17"/>
                <w:szCs w:val="17"/>
              </w:rPr>
              <w:t>ONTR</w:t>
            </w:r>
            <w:r>
              <w:rPr>
                <w:b/>
                <w:i/>
                <w:spacing w:val="-3"/>
                <w:sz w:val="17"/>
                <w:szCs w:val="17"/>
              </w:rPr>
              <w:t>A</w:t>
            </w:r>
            <w:r>
              <w:rPr>
                <w:b/>
                <w:i/>
                <w:spacing w:val="2"/>
                <w:sz w:val="17"/>
                <w:szCs w:val="17"/>
              </w:rPr>
              <w:t>C</w:t>
            </w:r>
            <w:r>
              <w:rPr>
                <w:b/>
                <w:i/>
                <w:spacing w:val="-1"/>
                <w:sz w:val="17"/>
                <w:szCs w:val="17"/>
              </w:rPr>
              <w:t>T</w:t>
            </w:r>
            <w:r>
              <w:rPr>
                <w:b/>
                <w:i/>
                <w:sz w:val="17"/>
                <w:szCs w:val="17"/>
              </w:rPr>
              <w:t>S</w:t>
            </w:r>
            <w:r>
              <w:rPr>
                <w:b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b/>
                <w:i/>
                <w:sz w:val="17"/>
                <w:szCs w:val="17"/>
              </w:rPr>
              <w:t>W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pacing w:val="-1"/>
                <w:sz w:val="17"/>
                <w:szCs w:val="17"/>
              </w:rPr>
              <w:t>T</w:t>
            </w:r>
            <w:r>
              <w:rPr>
                <w:b/>
                <w:i/>
                <w:sz w:val="17"/>
                <w:szCs w:val="17"/>
              </w:rPr>
              <w:t>H</w:t>
            </w:r>
            <w:r>
              <w:rPr>
                <w:b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B</w:t>
            </w:r>
            <w:r>
              <w:rPr>
                <w:b/>
                <w:i/>
                <w:spacing w:val="-1"/>
                <w:sz w:val="17"/>
                <w:szCs w:val="17"/>
              </w:rPr>
              <w:t>ANG</w:t>
            </w:r>
            <w:r>
              <w:rPr>
                <w:b/>
                <w:i/>
                <w:spacing w:val="-3"/>
                <w:sz w:val="17"/>
                <w:szCs w:val="17"/>
              </w:rPr>
              <w:t>O</w:t>
            </w:r>
            <w:r>
              <w:rPr>
                <w:b/>
                <w:i/>
                <w:sz w:val="17"/>
                <w:szCs w:val="17"/>
              </w:rPr>
              <w:t>R</w:t>
            </w:r>
            <w:r>
              <w:rPr>
                <w:b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UN</w:t>
            </w:r>
            <w:r>
              <w:rPr>
                <w:b/>
                <w:i/>
                <w:spacing w:val="6"/>
                <w:sz w:val="17"/>
                <w:szCs w:val="17"/>
              </w:rPr>
              <w:t>I</w:t>
            </w:r>
            <w:r>
              <w:rPr>
                <w:b/>
                <w:i/>
                <w:spacing w:val="-1"/>
                <w:sz w:val="17"/>
                <w:szCs w:val="17"/>
              </w:rPr>
              <w:t>V</w:t>
            </w:r>
            <w:r>
              <w:rPr>
                <w:b/>
                <w:i/>
                <w:spacing w:val="4"/>
                <w:sz w:val="17"/>
                <w:szCs w:val="17"/>
              </w:rPr>
              <w:t>ER</w:t>
            </w:r>
            <w:r>
              <w:rPr>
                <w:b/>
                <w:i/>
                <w:spacing w:val="-1"/>
                <w:sz w:val="17"/>
                <w:szCs w:val="17"/>
              </w:rPr>
              <w:t>S</w:t>
            </w:r>
            <w:r>
              <w:rPr>
                <w:b/>
                <w:i/>
                <w:spacing w:val="3"/>
                <w:sz w:val="17"/>
                <w:szCs w:val="17"/>
              </w:rPr>
              <w:t>I</w:t>
            </w:r>
            <w:r>
              <w:rPr>
                <w:b/>
                <w:i/>
                <w:spacing w:val="1"/>
                <w:sz w:val="17"/>
                <w:szCs w:val="17"/>
              </w:rPr>
              <w:t>TY</w:t>
            </w:r>
            <w:r>
              <w:rPr>
                <w:b/>
                <w:i/>
                <w:sz w:val="17"/>
                <w:szCs w:val="17"/>
              </w:rPr>
              <w:t>:</w:t>
            </w:r>
          </w:p>
          <w:p w14:paraId="4268F503" w14:textId="77777777" w:rsidR="00C17515" w:rsidRDefault="00C17515">
            <w:pPr>
              <w:spacing w:before="2" w:line="160" w:lineRule="exact"/>
              <w:rPr>
                <w:sz w:val="17"/>
                <w:szCs w:val="17"/>
              </w:rPr>
            </w:pPr>
          </w:p>
          <w:p w14:paraId="4F8C4456" w14:textId="77777777" w:rsidR="00C17515" w:rsidRDefault="00A854F8">
            <w:pPr>
              <w:spacing w:line="285" w:lineRule="auto"/>
              <w:ind w:left="100" w:right="890"/>
              <w:rPr>
                <w:sz w:val="17"/>
                <w:szCs w:val="17"/>
              </w:rPr>
            </w:pPr>
            <w:r>
              <w:rPr>
                <w:b/>
                <w:i/>
                <w:spacing w:val="1"/>
                <w:sz w:val="17"/>
                <w:szCs w:val="17"/>
              </w:rPr>
              <w:t>*</w:t>
            </w:r>
            <w:r>
              <w:rPr>
                <w:b/>
                <w:i/>
                <w:spacing w:val="-1"/>
                <w:sz w:val="17"/>
                <w:szCs w:val="17"/>
              </w:rPr>
              <w:t>F</w:t>
            </w:r>
            <w:r>
              <w:rPr>
                <w:b/>
                <w:i/>
                <w:sz w:val="17"/>
                <w:szCs w:val="17"/>
              </w:rPr>
              <w:t>F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pacing w:val="-3"/>
                <w:sz w:val="17"/>
                <w:szCs w:val="17"/>
              </w:rPr>
              <w:t>O</w:t>
            </w:r>
            <w:r>
              <w:rPr>
                <w:b/>
                <w:i/>
                <w:spacing w:val="2"/>
                <w:sz w:val="17"/>
                <w:szCs w:val="17"/>
              </w:rPr>
              <w:t>E</w:t>
            </w:r>
            <w:r>
              <w:rPr>
                <w:b/>
                <w:i/>
                <w:spacing w:val="-1"/>
                <w:sz w:val="17"/>
                <w:szCs w:val="17"/>
              </w:rPr>
              <w:t>D</w:t>
            </w:r>
            <w:r>
              <w:rPr>
                <w:b/>
                <w:i/>
                <w:sz w:val="17"/>
                <w:szCs w:val="17"/>
              </w:rPr>
              <w:t>D</w:t>
            </w:r>
            <w:r>
              <w:rPr>
                <w:b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1"/>
                <w:sz w:val="17"/>
                <w:szCs w:val="17"/>
              </w:rPr>
              <w:t>I’</w:t>
            </w:r>
            <w:r>
              <w:rPr>
                <w:b/>
                <w:i/>
                <w:sz w:val="17"/>
                <w:szCs w:val="17"/>
              </w:rPr>
              <w:t>W</w:t>
            </w:r>
            <w:r>
              <w:rPr>
                <w:b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T</w:t>
            </w:r>
            <w:r>
              <w:rPr>
                <w:b/>
                <w:i/>
                <w:spacing w:val="-3"/>
                <w:sz w:val="17"/>
                <w:szCs w:val="17"/>
              </w:rPr>
              <w:t>A</w:t>
            </w:r>
            <w:r>
              <w:rPr>
                <w:b/>
                <w:i/>
                <w:spacing w:val="-1"/>
                <w:sz w:val="17"/>
                <w:szCs w:val="17"/>
              </w:rPr>
              <w:t>L</w:t>
            </w:r>
            <w:r>
              <w:rPr>
                <w:b/>
                <w:i/>
                <w:sz w:val="17"/>
                <w:szCs w:val="17"/>
              </w:rPr>
              <w:t>U</w:t>
            </w:r>
            <w:r>
              <w:rPr>
                <w:b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G</w:t>
            </w:r>
            <w:r>
              <w:rPr>
                <w:b/>
                <w:i/>
                <w:spacing w:val="-3"/>
                <w:sz w:val="17"/>
                <w:szCs w:val="17"/>
              </w:rPr>
              <w:t>A</w:t>
            </w:r>
            <w:r>
              <w:rPr>
                <w:b/>
                <w:i/>
                <w:sz w:val="17"/>
                <w:szCs w:val="17"/>
              </w:rPr>
              <w:t>N</w:t>
            </w:r>
            <w:r>
              <w:rPr>
                <w:b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3"/>
                <w:sz w:val="17"/>
                <w:szCs w:val="17"/>
              </w:rPr>
              <w:t>G</w:t>
            </w:r>
            <w:r>
              <w:rPr>
                <w:b/>
                <w:i/>
                <w:spacing w:val="4"/>
                <w:sz w:val="17"/>
                <w:szCs w:val="17"/>
              </w:rPr>
              <w:t>Y</w:t>
            </w:r>
            <w:r>
              <w:rPr>
                <w:b/>
                <w:i/>
                <w:spacing w:val="-1"/>
                <w:sz w:val="17"/>
                <w:szCs w:val="17"/>
              </w:rPr>
              <w:t>L</w:t>
            </w:r>
            <w:r>
              <w:rPr>
                <w:b/>
                <w:i/>
                <w:sz w:val="17"/>
                <w:szCs w:val="17"/>
              </w:rPr>
              <w:t>L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z w:val="17"/>
                <w:szCs w:val="17"/>
              </w:rPr>
              <w:t>D</w:t>
            </w:r>
            <w:r>
              <w:rPr>
                <w:b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3"/>
                <w:sz w:val="17"/>
                <w:szCs w:val="17"/>
              </w:rPr>
              <w:t>C</w:t>
            </w:r>
            <w:r>
              <w:rPr>
                <w:b/>
                <w:i/>
                <w:spacing w:val="2"/>
                <w:sz w:val="17"/>
                <w:szCs w:val="17"/>
              </w:rPr>
              <w:t>O</w:t>
            </w:r>
            <w:r>
              <w:rPr>
                <w:b/>
                <w:i/>
                <w:spacing w:val="-3"/>
                <w:sz w:val="17"/>
                <w:szCs w:val="17"/>
              </w:rPr>
              <w:t>N</w:t>
            </w:r>
            <w:r>
              <w:rPr>
                <w:b/>
                <w:i/>
                <w:spacing w:val="1"/>
                <w:sz w:val="17"/>
                <w:szCs w:val="17"/>
              </w:rPr>
              <w:t>TR</w:t>
            </w:r>
            <w:r>
              <w:rPr>
                <w:b/>
                <w:i/>
                <w:spacing w:val="-1"/>
                <w:sz w:val="17"/>
                <w:szCs w:val="17"/>
              </w:rPr>
              <w:t>A</w:t>
            </w:r>
            <w:r>
              <w:rPr>
                <w:b/>
                <w:i/>
                <w:spacing w:val="-3"/>
                <w:sz w:val="17"/>
                <w:szCs w:val="17"/>
              </w:rPr>
              <w:t>C</w:t>
            </w:r>
            <w:r>
              <w:rPr>
                <w:b/>
                <w:i/>
                <w:sz w:val="17"/>
                <w:szCs w:val="17"/>
              </w:rPr>
              <w:t>T</w:t>
            </w:r>
            <w:r>
              <w:rPr>
                <w:b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N</w:t>
            </w:r>
            <w:r>
              <w:rPr>
                <w:b/>
                <w:i/>
                <w:spacing w:val="-1"/>
                <w:sz w:val="17"/>
                <w:szCs w:val="17"/>
              </w:rPr>
              <w:t>L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pacing w:val="-1"/>
                <w:sz w:val="17"/>
                <w:szCs w:val="17"/>
              </w:rPr>
              <w:t>A</w:t>
            </w:r>
            <w:r>
              <w:rPr>
                <w:b/>
                <w:i/>
                <w:sz w:val="17"/>
                <w:szCs w:val="17"/>
              </w:rPr>
              <w:t>H</w:t>
            </w:r>
            <w:r>
              <w:rPr>
                <w:b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b/>
                <w:i/>
                <w:sz w:val="17"/>
                <w:szCs w:val="17"/>
              </w:rPr>
              <w:t>/</w:t>
            </w:r>
            <w:r>
              <w:rPr>
                <w:b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6"/>
                <w:sz w:val="17"/>
                <w:szCs w:val="17"/>
              </w:rPr>
              <w:t>F</w:t>
            </w:r>
            <w:r>
              <w:rPr>
                <w:b/>
                <w:i/>
                <w:spacing w:val="2"/>
                <w:sz w:val="17"/>
                <w:szCs w:val="17"/>
              </w:rPr>
              <w:t>E</w:t>
            </w:r>
            <w:r>
              <w:rPr>
                <w:b/>
                <w:i/>
                <w:spacing w:val="-1"/>
                <w:sz w:val="17"/>
                <w:szCs w:val="17"/>
              </w:rPr>
              <w:t>E</w:t>
            </w:r>
            <w:r>
              <w:rPr>
                <w:b/>
                <w:i/>
                <w:sz w:val="17"/>
                <w:szCs w:val="17"/>
              </w:rPr>
              <w:t>S</w:t>
            </w:r>
            <w:r>
              <w:rPr>
                <w:b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A</w:t>
            </w:r>
            <w:r>
              <w:rPr>
                <w:b/>
                <w:i/>
                <w:spacing w:val="-3"/>
                <w:sz w:val="17"/>
                <w:szCs w:val="17"/>
              </w:rPr>
              <w:t>R</w:t>
            </w:r>
            <w:r>
              <w:rPr>
                <w:b/>
                <w:i/>
                <w:sz w:val="17"/>
                <w:szCs w:val="17"/>
              </w:rPr>
              <w:t>E</w:t>
            </w:r>
            <w:r>
              <w:rPr>
                <w:b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T</w:t>
            </w:r>
            <w:r>
              <w:rPr>
                <w:b/>
                <w:i/>
                <w:sz w:val="17"/>
                <w:szCs w:val="17"/>
              </w:rPr>
              <w:t>O</w:t>
            </w:r>
            <w:r>
              <w:rPr>
                <w:b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B</w:t>
            </w:r>
            <w:r>
              <w:rPr>
                <w:b/>
                <w:i/>
                <w:sz w:val="17"/>
                <w:szCs w:val="17"/>
              </w:rPr>
              <w:t>E</w:t>
            </w:r>
            <w:r>
              <w:rPr>
                <w:b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COV</w:t>
            </w:r>
            <w:r>
              <w:rPr>
                <w:b/>
                <w:i/>
                <w:spacing w:val="2"/>
                <w:sz w:val="17"/>
                <w:szCs w:val="17"/>
              </w:rPr>
              <w:t>E</w:t>
            </w:r>
            <w:r>
              <w:rPr>
                <w:b/>
                <w:i/>
                <w:spacing w:val="-1"/>
                <w:sz w:val="17"/>
                <w:szCs w:val="17"/>
              </w:rPr>
              <w:t>RE</w:t>
            </w:r>
            <w:r>
              <w:rPr>
                <w:b/>
                <w:i/>
                <w:sz w:val="17"/>
                <w:szCs w:val="17"/>
              </w:rPr>
              <w:t>D</w:t>
            </w:r>
            <w:r>
              <w:rPr>
                <w:b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3"/>
                <w:sz w:val="17"/>
                <w:szCs w:val="17"/>
              </w:rPr>
              <w:t>B</w:t>
            </w:r>
            <w:r>
              <w:rPr>
                <w:b/>
                <w:i/>
                <w:sz w:val="17"/>
                <w:szCs w:val="17"/>
              </w:rPr>
              <w:t>Y</w:t>
            </w:r>
            <w:r>
              <w:rPr>
                <w:b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NL</w:t>
            </w:r>
            <w:r>
              <w:rPr>
                <w:b/>
                <w:i/>
                <w:spacing w:val="1"/>
                <w:sz w:val="17"/>
                <w:szCs w:val="17"/>
              </w:rPr>
              <w:t>I</w:t>
            </w:r>
            <w:r>
              <w:rPr>
                <w:b/>
                <w:i/>
                <w:spacing w:val="-3"/>
                <w:sz w:val="17"/>
                <w:szCs w:val="17"/>
              </w:rPr>
              <w:t>A</w:t>
            </w:r>
            <w:r>
              <w:rPr>
                <w:b/>
                <w:i/>
                <w:sz w:val="17"/>
                <w:szCs w:val="17"/>
              </w:rPr>
              <w:t>H</w:t>
            </w:r>
            <w:r>
              <w:rPr>
                <w:b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2"/>
                <w:sz w:val="17"/>
                <w:szCs w:val="17"/>
              </w:rPr>
              <w:t>CO</w:t>
            </w:r>
            <w:r>
              <w:rPr>
                <w:b/>
                <w:i/>
                <w:spacing w:val="4"/>
                <w:sz w:val="17"/>
                <w:szCs w:val="17"/>
              </w:rPr>
              <w:t>NT</w:t>
            </w:r>
            <w:r>
              <w:rPr>
                <w:b/>
                <w:i/>
                <w:spacing w:val="2"/>
                <w:sz w:val="17"/>
                <w:szCs w:val="17"/>
              </w:rPr>
              <w:t>R</w:t>
            </w:r>
            <w:r>
              <w:rPr>
                <w:b/>
                <w:i/>
                <w:spacing w:val="4"/>
                <w:sz w:val="17"/>
                <w:szCs w:val="17"/>
              </w:rPr>
              <w:t>A</w:t>
            </w:r>
            <w:r>
              <w:rPr>
                <w:b/>
                <w:i/>
                <w:spacing w:val="2"/>
                <w:sz w:val="17"/>
                <w:szCs w:val="17"/>
              </w:rPr>
              <w:t>C</w:t>
            </w:r>
            <w:r>
              <w:rPr>
                <w:b/>
                <w:i/>
                <w:sz w:val="17"/>
                <w:szCs w:val="17"/>
              </w:rPr>
              <w:t xml:space="preserve">T </w:t>
            </w:r>
            <w:r>
              <w:rPr>
                <w:b/>
                <w:i/>
                <w:spacing w:val="2"/>
                <w:sz w:val="17"/>
                <w:szCs w:val="17"/>
              </w:rPr>
              <w:t>FUND</w:t>
            </w:r>
            <w:r>
              <w:rPr>
                <w:b/>
                <w:i/>
                <w:spacing w:val="3"/>
                <w:sz w:val="17"/>
                <w:szCs w:val="17"/>
              </w:rPr>
              <w:t>I</w:t>
            </w:r>
            <w:r>
              <w:rPr>
                <w:b/>
                <w:i/>
                <w:spacing w:val="-1"/>
                <w:sz w:val="17"/>
                <w:szCs w:val="17"/>
              </w:rPr>
              <w:t>N</w:t>
            </w:r>
            <w:r>
              <w:rPr>
                <w:b/>
                <w:i/>
                <w:sz w:val="17"/>
                <w:szCs w:val="17"/>
              </w:rPr>
              <w:t>G</w:t>
            </w:r>
          </w:p>
        </w:tc>
      </w:tr>
      <w:tr w:rsidR="00C17515" w14:paraId="398F00C6" w14:textId="77777777">
        <w:trPr>
          <w:trHeight w:hRule="exact" w:val="907"/>
        </w:trPr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07E380BD" w14:textId="77777777" w:rsidR="00C17515" w:rsidRDefault="00A854F8">
            <w:pPr>
              <w:spacing w:before="59" w:line="302" w:lineRule="auto"/>
              <w:ind w:left="100" w:right="189"/>
              <w:rPr>
                <w:sz w:val="21"/>
                <w:szCs w:val="21"/>
              </w:rPr>
            </w:pPr>
            <w:proofErr w:type="spellStart"/>
            <w:r>
              <w:rPr>
                <w:b/>
                <w:i/>
                <w:spacing w:val="1"/>
                <w:sz w:val="21"/>
                <w:szCs w:val="21"/>
              </w:rPr>
              <w:t>L</w:t>
            </w:r>
            <w:r>
              <w:rPr>
                <w:b/>
                <w:i/>
                <w:spacing w:val="-1"/>
                <w:sz w:val="21"/>
                <w:szCs w:val="21"/>
              </w:rPr>
              <w:t>l</w:t>
            </w:r>
            <w:r>
              <w:rPr>
                <w:b/>
                <w:i/>
                <w:sz w:val="21"/>
                <w:szCs w:val="21"/>
              </w:rPr>
              <w:t>o</w:t>
            </w:r>
            <w:r>
              <w:rPr>
                <w:b/>
                <w:i/>
                <w:spacing w:val="-1"/>
                <w:sz w:val="21"/>
                <w:szCs w:val="21"/>
              </w:rPr>
              <w:t>f</w:t>
            </w:r>
            <w:r>
              <w:rPr>
                <w:b/>
                <w:i/>
                <w:sz w:val="21"/>
                <w:szCs w:val="21"/>
              </w:rPr>
              <w:t>n</w:t>
            </w:r>
            <w:r>
              <w:rPr>
                <w:b/>
                <w:i/>
                <w:spacing w:val="-5"/>
                <w:sz w:val="21"/>
                <w:szCs w:val="21"/>
              </w:rPr>
              <w:t>o</w:t>
            </w:r>
            <w:r>
              <w:rPr>
                <w:b/>
                <w:i/>
                <w:sz w:val="21"/>
                <w:szCs w:val="21"/>
              </w:rPr>
              <w:t>d</w:t>
            </w:r>
            <w:proofErr w:type="spellEnd"/>
            <w:r>
              <w:rPr>
                <w:b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y</w:t>
            </w:r>
            <w:r>
              <w:rPr>
                <w:b/>
                <w:i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pacing w:val="1"/>
                <w:sz w:val="21"/>
                <w:szCs w:val="21"/>
              </w:rPr>
              <w:t>D</w:t>
            </w:r>
            <w:r>
              <w:rPr>
                <w:b/>
                <w:i/>
                <w:spacing w:val="-4"/>
                <w:sz w:val="21"/>
                <w:szCs w:val="21"/>
              </w:rPr>
              <w:t>i</w:t>
            </w:r>
            <w:r>
              <w:rPr>
                <w:b/>
                <w:i/>
                <w:spacing w:val="-1"/>
                <w:sz w:val="21"/>
                <w:szCs w:val="21"/>
              </w:rPr>
              <w:t>r</w:t>
            </w:r>
            <w:r>
              <w:rPr>
                <w:b/>
                <w:i/>
                <w:sz w:val="21"/>
                <w:szCs w:val="21"/>
              </w:rPr>
              <w:t>p</w:t>
            </w:r>
            <w:r>
              <w:rPr>
                <w:b/>
                <w:i/>
                <w:spacing w:val="-1"/>
                <w:sz w:val="21"/>
                <w:szCs w:val="21"/>
              </w:rPr>
              <w:t>r</w:t>
            </w:r>
            <w:r>
              <w:rPr>
                <w:b/>
                <w:i/>
                <w:spacing w:val="1"/>
                <w:sz w:val="21"/>
                <w:szCs w:val="21"/>
              </w:rPr>
              <w:t>w</w:t>
            </w:r>
            <w:r>
              <w:rPr>
                <w:b/>
                <w:i/>
                <w:sz w:val="21"/>
                <w:szCs w:val="21"/>
              </w:rPr>
              <w:t>y</w:t>
            </w:r>
            <w:proofErr w:type="spellEnd"/>
            <w:r>
              <w:rPr>
                <w:b/>
                <w:i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pacing w:val="1"/>
                <w:sz w:val="21"/>
                <w:szCs w:val="21"/>
              </w:rPr>
              <w:t>G</w:t>
            </w:r>
            <w:r>
              <w:rPr>
                <w:b/>
                <w:i/>
                <w:spacing w:val="-3"/>
                <w:sz w:val="21"/>
                <w:szCs w:val="21"/>
              </w:rPr>
              <w:t>y</w:t>
            </w:r>
            <w:r>
              <w:rPr>
                <w:b/>
                <w:i/>
                <w:spacing w:val="-1"/>
                <w:sz w:val="21"/>
                <w:szCs w:val="21"/>
              </w:rPr>
              <w:t>f</w:t>
            </w:r>
            <w:r>
              <w:rPr>
                <w:b/>
                <w:i/>
                <w:sz w:val="21"/>
                <w:szCs w:val="21"/>
              </w:rPr>
              <w:t>a</w:t>
            </w:r>
            <w:r>
              <w:rPr>
                <w:b/>
                <w:i/>
                <w:spacing w:val="-1"/>
                <w:sz w:val="21"/>
                <w:szCs w:val="21"/>
              </w:rPr>
              <w:t>r</w:t>
            </w:r>
            <w:r>
              <w:rPr>
                <w:b/>
                <w:i/>
                <w:spacing w:val="-2"/>
                <w:sz w:val="21"/>
                <w:szCs w:val="21"/>
              </w:rPr>
              <w:t>w</w:t>
            </w:r>
            <w:r>
              <w:rPr>
                <w:b/>
                <w:i/>
                <w:spacing w:val="-5"/>
                <w:sz w:val="21"/>
                <w:szCs w:val="21"/>
              </w:rPr>
              <w:t>y</w:t>
            </w:r>
            <w:r>
              <w:rPr>
                <w:b/>
                <w:i/>
                <w:sz w:val="21"/>
                <w:szCs w:val="21"/>
              </w:rPr>
              <w:t>d</w:t>
            </w:r>
            <w:r>
              <w:rPr>
                <w:b/>
                <w:i/>
                <w:spacing w:val="1"/>
                <w:sz w:val="21"/>
                <w:szCs w:val="21"/>
              </w:rPr>
              <w:t>d</w:t>
            </w:r>
            <w:r>
              <w:rPr>
                <w:b/>
                <w:i/>
                <w:spacing w:val="-2"/>
                <w:sz w:val="21"/>
                <w:szCs w:val="21"/>
              </w:rPr>
              <w:t>w</w:t>
            </w:r>
            <w:r>
              <w:rPr>
                <w:b/>
                <w:i/>
                <w:sz w:val="21"/>
                <w:szCs w:val="21"/>
              </w:rPr>
              <w:t>r</w:t>
            </w:r>
            <w:proofErr w:type="spellEnd"/>
            <w:r>
              <w:rPr>
                <w:b/>
                <w:i/>
                <w:spacing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pacing w:val="1"/>
                <w:sz w:val="21"/>
                <w:szCs w:val="21"/>
              </w:rPr>
              <w:t>N</w:t>
            </w:r>
            <w:r>
              <w:rPr>
                <w:b/>
                <w:i/>
                <w:sz w:val="21"/>
                <w:szCs w:val="21"/>
              </w:rPr>
              <w:t>y</w:t>
            </w:r>
            <w:r>
              <w:rPr>
                <w:b/>
                <w:i/>
                <w:spacing w:val="-3"/>
                <w:sz w:val="21"/>
                <w:szCs w:val="21"/>
              </w:rPr>
              <w:t>r</w:t>
            </w:r>
            <w:r>
              <w:rPr>
                <w:b/>
                <w:i/>
                <w:sz w:val="21"/>
                <w:szCs w:val="21"/>
              </w:rPr>
              <w:t>s</w:t>
            </w:r>
            <w:r>
              <w:rPr>
                <w:b/>
                <w:i/>
                <w:spacing w:val="-2"/>
                <w:sz w:val="21"/>
                <w:szCs w:val="21"/>
              </w:rPr>
              <w:t>i</w:t>
            </w:r>
            <w:r>
              <w:rPr>
                <w:b/>
                <w:i/>
                <w:sz w:val="21"/>
                <w:szCs w:val="21"/>
              </w:rPr>
              <w:t>o</w:t>
            </w:r>
            <w:proofErr w:type="spellEnd"/>
            <w:r>
              <w:rPr>
                <w:b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b/>
                <w:i/>
                <w:spacing w:val="1"/>
                <w:sz w:val="21"/>
                <w:szCs w:val="21"/>
              </w:rPr>
              <w:t>A</w:t>
            </w:r>
            <w:r>
              <w:rPr>
                <w:b/>
                <w:i/>
                <w:spacing w:val="2"/>
                <w:sz w:val="21"/>
                <w:szCs w:val="21"/>
              </w:rPr>
              <w:t>dd</w:t>
            </w:r>
            <w:r>
              <w:rPr>
                <w:b/>
                <w:i/>
                <w:sz w:val="21"/>
                <w:szCs w:val="21"/>
              </w:rPr>
              <w:t>y</w:t>
            </w:r>
            <w:r>
              <w:rPr>
                <w:b/>
                <w:i/>
                <w:spacing w:val="-1"/>
                <w:sz w:val="21"/>
                <w:szCs w:val="21"/>
              </w:rPr>
              <w:t>s</w:t>
            </w:r>
            <w:r>
              <w:rPr>
                <w:b/>
                <w:i/>
                <w:sz w:val="21"/>
                <w:szCs w:val="21"/>
              </w:rPr>
              <w:t>g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) </w:t>
            </w:r>
            <w:r>
              <w:rPr>
                <w:b/>
                <w:i/>
                <w:spacing w:val="2"/>
                <w:sz w:val="21"/>
                <w:szCs w:val="21"/>
              </w:rPr>
              <w:t>D</w:t>
            </w:r>
            <w:r>
              <w:rPr>
                <w:b/>
                <w:i/>
                <w:sz w:val="21"/>
                <w:szCs w:val="21"/>
              </w:rPr>
              <w:t>epu</w:t>
            </w:r>
            <w:r>
              <w:rPr>
                <w:b/>
                <w:i/>
                <w:spacing w:val="-1"/>
                <w:sz w:val="21"/>
                <w:szCs w:val="21"/>
              </w:rPr>
              <w:t>t</w:t>
            </w:r>
            <w:r>
              <w:rPr>
                <w:b/>
                <w:i/>
                <w:sz w:val="21"/>
                <w:szCs w:val="21"/>
              </w:rPr>
              <w:t>y</w:t>
            </w:r>
            <w:r>
              <w:rPr>
                <w:b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D</w:t>
            </w:r>
            <w:r>
              <w:rPr>
                <w:b/>
                <w:i/>
                <w:spacing w:val="-1"/>
                <w:sz w:val="21"/>
                <w:szCs w:val="21"/>
              </w:rPr>
              <w:t>ir</w:t>
            </w:r>
            <w:r>
              <w:rPr>
                <w:b/>
                <w:i/>
                <w:sz w:val="21"/>
                <w:szCs w:val="21"/>
              </w:rPr>
              <w:t>e</w:t>
            </w:r>
            <w:r>
              <w:rPr>
                <w:b/>
                <w:i/>
                <w:spacing w:val="-3"/>
                <w:sz w:val="21"/>
                <w:szCs w:val="21"/>
              </w:rPr>
              <w:t>c</w:t>
            </w:r>
            <w:r>
              <w:rPr>
                <w:b/>
                <w:i/>
                <w:spacing w:val="-1"/>
                <w:sz w:val="21"/>
                <w:szCs w:val="21"/>
              </w:rPr>
              <w:t>t</w:t>
            </w:r>
            <w:r>
              <w:rPr>
                <w:b/>
                <w:i/>
                <w:sz w:val="21"/>
                <w:szCs w:val="21"/>
              </w:rPr>
              <w:t>or</w:t>
            </w:r>
            <w:r>
              <w:rPr>
                <w:b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of</w:t>
            </w:r>
            <w:r>
              <w:rPr>
                <w:b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N</w:t>
            </w:r>
            <w:r>
              <w:rPr>
                <w:b/>
                <w:i/>
                <w:sz w:val="21"/>
                <w:szCs w:val="21"/>
              </w:rPr>
              <w:t>u</w:t>
            </w:r>
            <w:r>
              <w:rPr>
                <w:b/>
                <w:i/>
                <w:spacing w:val="-3"/>
                <w:sz w:val="21"/>
                <w:szCs w:val="21"/>
              </w:rPr>
              <w:t>r</w:t>
            </w:r>
            <w:r>
              <w:rPr>
                <w:b/>
                <w:i/>
                <w:spacing w:val="-1"/>
                <w:sz w:val="21"/>
                <w:szCs w:val="21"/>
              </w:rPr>
              <w:t>si</w:t>
            </w:r>
            <w:r>
              <w:rPr>
                <w:b/>
                <w:i/>
                <w:spacing w:val="-2"/>
                <w:sz w:val="21"/>
                <w:szCs w:val="21"/>
              </w:rPr>
              <w:t>n</w:t>
            </w:r>
            <w:r>
              <w:rPr>
                <w:b/>
                <w:i/>
                <w:sz w:val="21"/>
                <w:szCs w:val="21"/>
              </w:rPr>
              <w:t>g</w:t>
            </w:r>
            <w:r>
              <w:rPr>
                <w:b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1"/>
                <w:sz w:val="21"/>
                <w:szCs w:val="21"/>
              </w:rPr>
              <w:t>(E</w:t>
            </w:r>
            <w:r>
              <w:rPr>
                <w:b/>
                <w:i/>
                <w:sz w:val="21"/>
                <w:szCs w:val="21"/>
              </w:rPr>
              <w:t>duc</w:t>
            </w:r>
            <w:r>
              <w:rPr>
                <w:b/>
                <w:i/>
                <w:spacing w:val="-2"/>
                <w:sz w:val="21"/>
                <w:szCs w:val="21"/>
              </w:rPr>
              <w:t>a</w:t>
            </w:r>
            <w:r>
              <w:rPr>
                <w:b/>
                <w:i/>
                <w:spacing w:val="-1"/>
                <w:sz w:val="21"/>
                <w:szCs w:val="21"/>
              </w:rPr>
              <w:t>ti</w:t>
            </w:r>
            <w:r>
              <w:rPr>
                <w:b/>
                <w:i/>
                <w:sz w:val="21"/>
                <w:szCs w:val="21"/>
              </w:rPr>
              <w:t>o</w:t>
            </w:r>
            <w:r>
              <w:rPr>
                <w:b/>
                <w:i/>
                <w:spacing w:val="-2"/>
                <w:sz w:val="21"/>
                <w:szCs w:val="21"/>
              </w:rPr>
              <w:t>n</w:t>
            </w:r>
            <w:r>
              <w:rPr>
                <w:b/>
                <w:i/>
                <w:sz w:val="21"/>
                <w:szCs w:val="21"/>
              </w:rPr>
              <w:t>)</w:t>
            </w:r>
            <w:r>
              <w:rPr>
                <w:b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S</w:t>
            </w:r>
            <w:r>
              <w:rPr>
                <w:b/>
                <w:i/>
                <w:spacing w:val="1"/>
                <w:sz w:val="21"/>
                <w:szCs w:val="21"/>
              </w:rPr>
              <w:t>i</w:t>
            </w:r>
            <w:r>
              <w:rPr>
                <w:b/>
                <w:i/>
                <w:sz w:val="21"/>
                <w:szCs w:val="21"/>
              </w:rPr>
              <w:t>gn</w:t>
            </w:r>
            <w:r>
              <w:rPr>
                <w:b/>
                <w:i/>
                <w:spacing w:val="2"/>
                <w:sz w:val="21"/>
                <w:szCs w:val="21"/>
              </w:rPr>
              <w:t>a</w:t>
            </w:r>
            <w:r>
              <w:rPr>
                <w:b/>
                <w:i/>
                <w:spacing w:val="4"/>
                <w:sz w:val="21"/>
                <w:szCs w:val="21"/>
              </w:rPr>
              <w:t>t</w:t>
            </w:r>
            <w:r>
              <w:rPr>
                <w:b/>
                <w:i/>
                <w:spacing w:val="-2"/>
                <w:sz w:val="21"/>
                <w:szCs w:val="21"/>
              </w:rPr>
              <w:t>u</w:t>
            </w:r>
            <w:r>
              <w:rPr>
                <w:b/>
                <w:i/>
                <w:spacing w:val="2"/>
                <w:sz w:val="21"/>
                <w:szCs w:val="21"/>
              </w:rPr>
              <w:t>re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974C" w14:textId="77777777" w:rsidR="00C17515" w:rsidRDefault="00C17515"/>
        </w:tc>
      </w:tr>
    </w:tbl>
    <w:p w14:paraId="3E1D6E51" w14:textId="77777777" w:rsidR="00C17515" w:rsidRDefault="00C17515">
      <w:pPr>
        <w:spacing w:before="2" w:line="120" w:lineRule="exact"/>
        <w:rPr>
          <w:sz w:val="12"/>
          <w:szCs w:val="12"/>
        </w:rPr>
      </w:pPr>
    </w:p>
    <w:p w14:paraId="0A1DF0B9" w14:textId="77777777" w:rsidR="00C17515" w:rsidRDefault="00C17515">
      <w:pPr>
        <w:spacing w:line="200" w:lineRule="exact"/>
      </w:pPr>
    </w:p>
    <w:p w14:paraId="39A88DC6" w14:textId="77777777" w:rsidR="00C17515" w:rsidRDefault="00A854F8">
      <w:pPr>
        <w:spacing w:before="34" w:line="303" w:lineRule="auto"/>
        <w:ind w:left="1874" w:right="1761" w:firstLine="2"/>
        <w:jc w:val="center"/>
        <w:rPr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26D85E6" wp14:editId="1EB6A385">
                <wp:simplePos x="0" y="0"/>
                <wp:positionH relativeFrom="page">
                  <wp:posOffset>772160</wp:posOffset>
                </wp:positionH>
                <wp:positionV relativeFrom="page">
                  <wp:posOffset>1235710</wp:posOffset>
                </wp:positionV>
                <wp:extent cx="5924550" cy="2032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20320"/>
                          <a:chOff x="1216" y="1946"/>
                          <a:chExt cx="9330" cy="32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226" y="1956"/>
                            <a:ext cx="9310" cy="12"/>
                            <a:chOff x="1226" y="1956"/>
                            <a:chExt cx="9310" cy="1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226" y="1956"/>
                              <a:ext cx="9310" cy="1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310"/>
                                <a:gd name="T2" fmla="+- 0 1968 1956"/>
                                <a:gd name="T3" fmla="*/ 1968 h 12"/>
                                <a:gd name="T4" fmla="+- 0 10536 1226"/>
                                <a:gd name="T5" fmla="*/ T4 w 9310"/>
                                <a:gd name="T6" fmla="+- 0 1968 1956"/>
                                <a:gd name="T7" fmla="*/ 1968 h 12"/>
                                <a:gd name="T8" fmla="+- 0 10536 1226"/>
                                <a:gd name="T9" fmla="*/ T8 w 9310"/>
                                <a:gd name="T10" fmla="+- 0 1956 1956"/>
                                <a:gd name="T11" fmla="*/ 1956 h 12"/>
                                <a:gd name="T12" fmla="+- 0 1226 1226"/>
                                <a:gd name="T13" fmla="*/ T12 w 9310"/>
                                <a:gd name="T14" fmla="+- 0 1956 1956"/>
                                <a:gd name="T15" fmla="*/ 1956 h 12"/>
                                <a:gd name="T16" fmla="+- 0 1226 1226"/>
                                <a:gd name="T17" fmla="*/ T16 w 9310"/>
                                <a:gd name="T18" fmla="+- 0 1968 1956"/>
                                <a:gd name="T19" fmla="*/ 196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0" h="12">
                                  <a:moveTo>
                                    <a:pt x="0" y="12"/>
                                  </a:moveTo>
                                  <a:lnTo>
                                    <a:pt x="9310" y="12"/>
                                  </a:lnTo>
                                  <a:lnTo>
                                    <a:pt x="9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882" y="1956"/>
                              <a:ext cx="3643" cy="12"/>
                              <a:chOff x="4882" y="1956"/>
                              <a:chExt cx="3643" cy="12"/>
                            </a:xfrm>
                          </wpg:grpSpPr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4882" y="1956"/>
                                <a:ext cx="3643" cy="12"/>
                              </a:xfrm>
                              <a:custGeom>
                                <a:avLst/>
                                <a:gdLst>
                                  <a:gd name="T0" fmla="+- 0 4882 4882"/>
                                  <a:gd name="T1" fmla="*/ T0 w 3643"/>
                                  <a:gd name="T2" fmla="+- 0 1968 1956"/>
                                  <a:gd name="T3" fmla="*/ 1968 h 12"/>
                                  <a:gd name="T4" fmla="+- 0 8525 4882"/>
                                  <a:gd name="T5" fmla="*/ T4 w 3643"/>
                                  <a:gd name="T6" fmla="+- 0 1968 1956"/>
                                  <a:gd name="T7" fmla="*/ 1968 h 12"/>
                                  <a:gd name="T8" fmla="+- 0 8525 4882"/>
                                  <a:gd name="T9" fmla="*/ T8 w 3643"/>
                                  <a:gd name="T10" fmla="+- 0 1956 1956"/>
                                  <a:gd name="T11" fmla="*/ 1956 h 12"/>
                                  <a:gd name="T12" fmla="+- 0 4882 4882"/>
                                  <a:gd name="T13" fmla="*/ T12 w 3643"/>
                                  <a:gd name="T14" fmla="+- 0 1956 1956"/>
                                  <a:gd name="T15" fmla="*/ 1956 h 12"/>
                                  <a:gd name="T16" fmla="+- 0 4882 4882"/>
                                  <a:gd name="T17" fmla="*/ T16 w 3643"/>
                                  <a:gd name="T18" fmla="+- 0 1968 1956"/>
                                  <a:gd name="T19" fmla="*/ 1968 h 1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643" h="12">
                                    <a:moveTo>
                                      <a:pt x="0" y="12"/>
                                    </a:moveTo>
                                    <a:lnTo>
                                      <a:pt x="3643" y="12"/>
                                    </a:lnTo>
                                    <a:lnTo>
                                      <a:pt x="36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E2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7926D" id="Group 33" o:spid="_x0000_s1026" style="position:absolute;margin-left:60.8pt;margin-top:97.3pt;width:466.5pt;height:1.6pt;z-index:-251660288;mso-position-horizontal-relative:page;mso-position-vertical-relative:page" coordorigin="1216,1946" coordsize="933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">
                <v:group id="Group 34" o:spid="_x0000_s1027" style="position:absolute;left:1226;top:1956;width:9310;height:12" coordorigin="1226,1956" coordsize="93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1226;top:1956;width:9310;height:12;visibility:visible;mso-wrap-style:square;v-text-anchor:top" coordsize="93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" path="m,12r9310,l9310,,,,,12xe" fillcolor="#d5e2bb" stroked="f">
                    <v:path arrowok="t" o:connecttype="custom" o:connectlocs="0,1968;9310,1968;9310,1956;0,1956;0,1968" o:connectangles="0,0,0,0,0"/>
                  </v:shape>
                  <v:group id="Group 35" o:spid="_x0000_s1029" style="position:absolute;left:4882;top:1956;width:3643;height:12" coordorigin="4882,1956" coordsize="36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36" o:spid="_x0000_s1030" style="position:absolute;left:4882;top:1956;width:3643;height:12;visibility:visible;mso-wrap-style:square;v-text-anchor:top" coordsize="36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" path="m,12r3643,l3643,,,,,12xe" fillcolor="#d5e2bb" stroked="f">
                      <v:path arrowok="t" o:connecttype="custom" o:connectlocs="0,1968;3643,1968;3643,1956;0,1956;0,196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ABEC6C" wp14:editId="6199D388">
                <wp:simplePos x="0" y="0"/>
                <wp:positionH relativeFrom="page">
                  <wp:posOffset>711835</wp:posOffset>
                </wp:positionH>
                <wp:positionV relativeFrom="paragraph">
                  <wp:posOffset>-2256790</wp:posOffset>
                </wp:positionV>
                <wp:extent cx="5990590" cy="14605"/>
                <wp:effectExtent l="0" t="3810" r="3175" b="63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4605"/>
                          <a:chOff x="1121" y="-3554"/>
                          <a:chExt cx="9434" cy="23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21" y="-3554"/>
                            <a:ext cx="9434" cy="23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9434"/>
                              <a:gd name="T2" fmla="+- 0 -3531 -3554"/>
                              <a:gd name="T3" fmla="*/ -3531 h 23"/>
                              <a:gd name="T4" fmla="+- 0 10555 1121"/>
                              <a:gd name="T5" fmla="*/ T4 w 9434"/>
                              <a:gd name="T6" fmla="+- 0 -3531 -3554"/>
                              <a:gd name="T7" fmla="*/ -3531 h 23"/>
                              <a:gd name="T8" fmla="+- 0 10555 1121"/>
                              <a:gd name="T9" fmla="*/ T8 w 9434"/>
                              <a:gd name="T10" fmla="+- 0 -3554 -3554"/>
                              <a:gd name="T11" fmla="*/ -3554 h 23"/>
                              <a:gd name="T12" fmla="+- 0 1121 1121"/>
                              <a:gd name="T13" fmla="*/ T12 w 9434"/>
                              <a:gd name="T14" fmla="+- 0 -3554 -3554"/>
                              <a:gd name="T15" fmla="*/ -3554 h 23"/>
                              <a:gd name="T16" fmla="+- 0 1121 1121"/>
                              <a:gd name="T17" fmla="*/ T16 w 9434"/>
                              <a:gd name="T18" fmla="+- 0 -3531 -3554"/>
                              <a:gd name="T19" fmla="*/ -353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34" h="23">
                                <a:moveTo>
                                  <a:pt x="0" y="23"/>
                                </a:moveTo>
                                <a:lnTo>
                                  <a:pt x="9434" y="23"/>
                                </a:lnTo>
                                <a:lnTo>
                                  <a:pt x="9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EC7FE" id="Group 31" o:spid="_x0000_s1026" style="position:absolute;margin-left:56.05pt;margin-top:-177.7pt;width:471.7pt;height:1.15pt;z-index:-251658240;mso-position-horizontal-relative:page" coordorigin="1121,-3554" coordsize="943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">
                <v:shape id="Freeform 32" o:spid="_x0000_s1027" style="position:absolute;left:1121;top:-3554;width:9434;height:23;visibility:visible;mso-wrap-style:square;v-text-anchor:top" coordsize="943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" path="m,23r9434,l9434,,,,,23xe" fillcolor="#d5e2bb" stroked="f">
                  <v:path arrowok="t" o:connecttype="custom" o:connectlocs="0,-3531;9434,-3531;9434,-3554;0,-3554;0,-35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55029D" wp14:editId="095224B2">
                <wp:simplePos x="0" y="0"/>
                <wp:positionH relativeFrom="page">
                  <wp:posOffset>711835</wp:posOffset>
                </wp:positionH>
                <wp:positionV relativeFrom="paragraph">
                  <wp:posOffset>-1545590</wp:posOffset>
                </wp:positionV>
                <wp:extent cx="5990590" cy="16510"/>
                <wp:effectExtent l="0" t="635" r="3175" b="19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6510"/>
                          <a:chOff x="1121" y="-2434"/>
                          <a:chExt cx="9434" cy="26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121" y="-2434"/>
                            <a:ext cx="9434" cy="26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9434"/>
                              <a:gd name="T2" fmla="+- 0 -2408 -2434"/>
                              <a:gd name="T3" fmla="*/ -2408 h 26"/>
                              <a:gd name="T4" fmla="+- 0 10555 1121"/>
                              <a:gd name="T5" fmla="*/ T4 w 9434"/>
                              <a:gd name="T6" fmla="+- 0 -2408 -2434"/>
                              <a:gd name="T7" fmla="*/ -2408 h 26"/>
                              <a:gd name="T8" fmla="+- 0 10555 1121"/>
                              <a:gd name="T9" fmla="*/ T8 w 9434"/>
                              <a:gd name="T10" fmla="+- 0 -2434 -2434"/>
                              <a:gd name="T11" fmla="*/ -2434 h 26"/>
                              <a:gd name="T12" fmla="+- 0 1121 1121"/>
                              <a:gd name="T13" fmla="*/ T12 w 9434"/>
                              <a:gd name="T14" fmla="+- 0 -2434 -2434"/>
                              <a:gd name="T15" fmla="*/ -2434 h 26"/>
                              <a:gd name="T16" fmla="+- 0 1121 1121"/>
                              <a:gd name="T17" fmla="*/ T16 w 9434"/>
                              <a:gd name="T18" fmla="+- 0 -2408 -2434"/>
                              <a:gd name="T19" fmla="*/ -240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34" h="26">
                                <a:moveTo>
                                  <a:pt x="0" y="26"/>
                                </a:moveTo>
                                <a:lnTo>
                                  <a:pt x="9434" y="26"/>
                                </a:lnTo>
                                <a:lnTo>
                                  <a:pt x="9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B3ED3" id="Group 29" o:spid="_x0000_s1026" style="position:absolute;margin-left:56.05pt;margin-top:-121.7pt;width:471.7pt;height:1.3pt;z-index:-251657216;mso-position-horizontal-relative:page" coordorigin="1121,-2434" coordsize="943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">
                <v:shape id="Freeform 30" o:spid="_x0000_s1027" style="position:absolute;left:1121;top:-2434;width:9434;height:26;visibility:visible;mso-wrap-style:square;v-text-anchor:top" coordsize="94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" path="m,26r9434,l9434,,,,,26xe" fillcolor="#d5e2bb" stroked="f">
                  <v:path arrowok="t" o:connecttype="custom" o:connectlocs="0,-2408;9434,-2408;9434,-2434;0,-2434;0,-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56641B" wp14:editId="204B366E">
                <wp:simplePos x="0" y="0"/>
                <wp:positionH relativeFrom="page">
                  <wp:posOffset>711835</wp:posOffset>
                </wp:positionH>
                <wp:positionV relativeFrom="paragraph">
                  <wp:posOffset>-1138555</wp:posOffset>
                </wp:positionV>
                <wp:extent cx="5990590" cy="10160"/>
                <wp:effectExtent l="0" t="0" r="3175" b="127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160"/>
                          <a:chOff x="1121" y="-1793"/>
                          <a:chExt cx="9434" cy="16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21" y="-1793"/>
                            <a:ext cx="9434" cy="16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9434"/>
                              <a:gd name="T2" fmla="+- 0 -1776 -1793"/>
                              <a:gd name="T3" fmla="*/ -1776 h 16"/>
                              <a:gd name="T4" fmla="+- 0 10555 1121"/>
                              <a:gd name="T5" fmla="*/ T4 w 9434"/>
                              <a:gd name="T6" fmla="+- 0 -1776 -1793"/>
                              <a:gd name="T7" fmla="*/ -1776 h 16"/>
                              <a:gd name="T8" fmla="+- 0 10555 1121"/>
                              <a:gd name="T9" fmla="*/ T8 w 9434"/>
                              <a:gd name="T10" fmla="+- 0 -1793 -1793"/>
                              <a:gd name="T11" fmla="*/ -1793 h 16"/>
                              <a:gd name="T12" fmla="+- 0 1121 1121"/>
                              <a:gd name="T13" fmla="*/ T12 w 9434"/>
                              <a:gd name="T14" fmla="+- 0 -1793 -1793"/>
                              <a:gd name="T15" fmla="*/ -1793 h 16"/>
                              <a:gd name="T16" fmla="+- 0 1121 1121"/>
                              <a:gd name="T17" fmla="*/ T16 w 9434"/>
                              <a:gd name="T18" fmla="+- 0 -1776 -1793"/>
                              <a:gd name="T19" fmla="*/ -17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34" h="16">
                                <a:moveTo>
                                  <a:pt x="0" y="17"/>
                                </a:moveTo>
                                <a:lnTo>
                                  <a:pt x="9434" y="17"/>
                                </a:lnTo>
                                <a:lnTo>
                                  <a:pt x="9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6E9F7" id="Group 27" o:spid="_x0000_s1026" style="position:absolute;margin-left:56.05pt;margin-top:-89.65pt;width:471.7pt;height:.8pt;z-index:-251656192;mso-position-horizontal-relative:page" coordorigin="1121,-1793" coordsize="94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">
                <v:shape id="Freeform 28" o:spid="_x0000_s1027" style="position:absolute;left:1121;top:-1793;width:9434;height:16;visibility:visible;mso-wrap-style:square;v-text-anchor:top" coordsize="94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" path="m,17r9434,l9434,,,,,17xe" fillcolor="#d5e2bb" stroked="f">
                  <v:path arrowok="t" o:connecttype="custom" o:connectlocs="0,-1776;9434,-1776;9434,-1793;0,-1793;0,-17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3CC8B" wp14:editId="757A94E9">
                <wp:simplePos x="0" y="0"/>
                <wp:positionH relativeFrom="page">
                  <wp:posOffset>711835</wp:posOffset>
                </wp:positionH>
                <wp:positionV relativeFrom="paragraph">
                  <wp:posOffset>-991870</wp:posOffset>
                </wp:positionV>
                <wp:extent cx="5990590" cy="11430"/>
                <wp:effectExtent l="0" t="1905" r="3175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1430"/>
                          <a:chOff x="1121" y="-1562"/>
                          <a:chExt cx="9434" cy="1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21" y="-1562"/>
                            <a:ext cx="9434" cy="18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9434"/>
                              <a:gd name="T2" fmla="+- 0 -1544 -1562"/>
                              <a:gd name="T3" fmla="*/ -1544 h 18"/>
                              <a:gd name="T4" fmla="+- 0 10555 1121"/>
                              <a:gd name="T5" fmla="*/ T4 w 9434"/>
                              <a:gd name="T6" fmla="+- 0 -1544 -1562"/>
                              <a:gd name="T7" fmla="*/ -1544 h 18"/>
                              <a:gd name="T8" fmla="+- 0 10555 1121"/>
                              <a:gd name="T9" fmla="*/ T8 w 9434"/>
                              <a:gd name="T10" fmla="+- 0 -1562 -1562"/>
                              <a:gd name="T11" fmla="*/ -1562 h 18"/>
                              <a:gd name="T12" fmla="+- 0 1121 1121"/>
                              <a:gd name="T13" fmla="*/ T12 w 9434"/>
                              <a:gd name="T14" fmla="+- 0 -1562 -1562"/>
                              <a:gd name="T15" fmla="*/ -1562 h 18"/>
                              <a:gd name="T16" fmla="+- 0 1121 1121"/>
                              <a:gd name="T17" fmla="*/ T16 w 9434"/>
                              <a:gd name="T18" fmla="+- 0 -1544 -1562"/>
                              <a:gd name="T19" fmla="*/ -154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34" h="18">
                                <a:moveTo>
                                  <a:pt x="0" y="18"/>
                                </a:moveTo>
                                <a:lnTo>
                                  <a:pt x="9434" y="18"/>
                                </a:lnTo>
                                <a:lnTo>
                                  <a:pt x="9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A9888" id="Group 25" o:spid="_x0000_s1026" style="position:absolute;margin-left:56.05pt;margin-top:-78.1pt;width:471.7pt;height:.9pt;z-index:-251655168;mso-position-horizontal-relative:page" coordorigin="1121,-1562" coordsize="94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">
                <v:shape id="Freeform 26" o:spid="_x0000_s1027" style="position:absolute;left:1121;top:-1562;width:9434;height:18;visibility:visible;mso-wrap-style:square;v-text-anchor:top" coordsize="943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" path="m,18r9434,l9434,,,,,18xe" fillcolor="#d5e2bb" stroked="f">
                  <v:path arrowok="t" o:connecttype="custom" o:connectlocs="0,-1544;9434,-1544;9434,-1562;0,-1562;0,-1544" o:connectangles="0,0,0,0,0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1"/>
          <w:szCs w:val="21"/>
        </w:rPr>
        <w:t>T</w:t>
      </w:r>
      <w:r>
        <w:rPr>
          <w:b/>
          <w:spacing w:val="1"/>
          <w:sz w:val="21"/>
          <w:szCs w:val="21"/>
        </w:rPr>
        <w:t>A</w:t>
      </w:r>
      <w:r>
        <w:rPr>
          <w:b/>
          <w:spacing w:val="-4"/>
          <w:sz w:val="21"/>
          <w:szCs w:val="21"/>
        </w:rPr>
        <w:t>L</w:t>
      </w:r>
      <w:r>
        <w:rPr>
          <w:b/>
          <w:sz w:val="21"/>
          <w:szCs w:val="21"/>
        </w:rPr>
        <w:t>U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FF</w:t>
      </w:r>
      <w:r>
        <w:rPr>
          <w:b/>
          <w:spacing w:val="-1"/>
          <w:sz w:val="21"/>
          <w:szCs w:val="21"/>
        </w:rPr>
        <w:t>IO</w:t>
      </w:r>
      <w:r>
        <w:rPr>
          <w:b/>
          <w:spacing w:val="-4"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D</w:t>
      </w:r>
      <w:r>
        <w:rPr>
          <w:b/>
          <w:sz w:val="21"/>
          <w:szCs w:val="21"/>
        </w:rPr>
        <w:t>D</w:t>
      </w:r>
      <w:r>
        <w:rPr>
          <w:b/>
          <w:spacing w:val="18"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>
        <w:rPr>
          <w:b/>
          <w:spacing w:val="4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C</w:t>
      </w:r>
      <w:r>
        <w:rPr>
          <w:b/>
          <w:spacing w:val="-1"/>
          <w:sz w:val="21"/>
          <w:szCs w:val="21"/>
        </w:rPr>
        <w:t>H</w:t>
      </w:r>
      <w:r>
        <w:rPr>
          <w:b/>
          <w:spacing w:val="-6"/>
          <w:sz w:val="21"/>
          <w:szCs w:val="21"/>
        </w:rPr>
        <w:t>A</w:t>
      </w:r>
      <w:r>
        <w:rPr>
          <w:b/>
          <w:spacing w:val="-1"/>
          <w:sz w:val="21"/>
          <w:szCs w:val="21"/>
        </w:rPr>
        <w:t>DAR</w:t>
      </w:r>
      <w:r>
        <w:rPr>
          <w:b/>
          <w:spacing w:val="1"/>
          <w:sz w:val="21"/>
          <w:szCs w:val="21"/>
        </w:rPr>
        <w:t>N</w:t>
      </w:r>
      <w:r>
        <w:rPr>
          <w:b/>
          <w:spacing w:val="-4"/>
          <w:sz w:val="21"/>
          <w:szCs w:val="21"/>
        </w:rPr>
        <w:t>H</w:t>
      </w:r>
      <w:r>
        <w:rPr>
          <w:b/>
          <w:spacing w:val="-1"/>
          <w:sz w:val="21"/>
          <w:szCs w:val="21"/>
        </w:rPr>
        <w:t>A</w:t>
      </w:r>
      <w:r>
        <w:rPr>
          <w:b/>
          <w:sz w:val="21"/>
          <w:szCs w:val="21"/>
        </w:rPr>
        <w:t>U</w:t>
      </w:r>
      <w:r>
        <w:rPr>
          <w:b/>
          <w:spacing w:val="31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A</w:t>
      </w:r>
      <w:r>
        <w:rPr>
          <w:b/>
          <w:spacing w:val="3"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SE</w:t>
      </w:r>
      <w:r>
        <w:rPr>
          <w:b/>
          <w:spacing w:val="1"/>
          <w:sz w:val="21"/>
          <w:szCs w:val="21"/>
        </w:rPr>
        <w:t>N</w:t>
      </w:r>
      <w:r>
        <w:rPr>
          <w:b/>
          <w:spacing w:val="-4"/>
          <w:sz w:val="21"/>
          <w:szCs w:val="21"/>
        </w:rPr>
        <w:t>O</w:t>
      </w:r>
      <w:r>
        <w:rPr>
          <w:b/>
          <w:spacing w:val="-2"/>
          <w:sz w:val="21"/>
          <w:szCs w:val="21"/>
        </w:rPr>
        <w:t>L</w:t>
      </w:r>
      <w:r>
        <w:rPr>
          <w:b/>
          <w:spacing w:val="1"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E</w:t>
      </w:r>
      <w:r>
        <w:rPr>
          <w:b/>
          <w:sz w:val="21"/>
          <w:szCs w:val="21"/>
        </w:rPr>
        <w:t>B</w:t>
      </w:r>
      <w:r>
        <w:rPr>
          <w:b/>
          <w:spacing w:val="33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A</w:t>
      </w:r>
      <w:r>
        <w:rPr>
          <w:b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>T</w:t>
      </w:r>
      <w:r>
        <w:rPr>
          <w:b/>
          <w:spacing w:val="1"/>
          <w:sz w:val="21"/>
          <w:szCs w:val="21"/>
        </w:rPr>
        <w:t>U</w:t>
      </w:r>
      <w:r>
        <w:rPr>
          <w:b/>
          <w:spacing w:val="4"/>
          <w:sz w:val="21"/>
          <w:szCs w:val="21"/>
        </w:rPr>
        <w:t>D</w:t>
      </w:r>
      <w:r>
        <w:rPr>
          <w:b/>
          <w:spacing w:val="2"/>
          <w:sz w:val="21"/>
          <w:szCs w:val="21"/>
        </w:rPr>
        <w:t>I</w:t>
      </w:r>
      <w:r>
        <w:rPr>
          <w:b/>
          <w:sz w:val="21"/>
          <w:szCs w:val="21"/>
        </w:rPr>
        <w:t xml:space="preserve">O </w:t>
      </w:r>
      <w:r>
        <w:rPr>
          <w:b/>
          <w:spacing w:val="3"/>
          <w:sz w:val="21"/>
          <w:szCs w:val="21"/>
        </w:rPr>
        <w:t>P</w:t>
      </w:r>
      <w:r>
        <w:rPr>
          <w:b/>
          <w:spacing w:val="-4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Y</w:t>
      </w:r>
      <w:r>
        <w:rPr>
          <w:b/>
          <w:spacing w:val="-3"/>
          <w:sz w:val="21"/>
          <w:szCs w:val="21"/>
        </w:rPr>
        <w:t>M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N</w:t>
      </w:r>
      <w:r>
        <w:rPr>
          <w:b/>
          <w:sz w:val="21"/>
          <w:szCs w:val="21"/>
        </w:rPr>
        <w:t>T</w:t>
      </w:r>
      <w:r>
        <w:rPr>
          <w:b/>
          <w:spacing w:val="20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F</w:t>
      </w:r>
      <w:r>
        <w:rPr>
          <w:b/>
          <w:spacing w:val="-4"/>
          <w:sz w:val="21"/>
          <w:szCs w:val="21"/>
        </w:rPr>
        <w:t>E</w:t>
      </w: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>S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N</w:t>
      </w:r>
      <w:r>
        <w:rPr>
          <w:b/>
          <w:sz w:val="21"/>
          <w:szCs w:val="21"/>
        </w:rPr>
        <w:t>D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C</w:t>
      </w:r>
      <w:r>
        <w:rPr>
          <w:b/>
          <w:spacing w:val="-4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N</w:t>
      </w:r>
      <w:r>
        <w:rPr>
          <w:b/>
          <w:spacing w:val="3"/>
          <w:sz w:val="21"/>
          <w:szCs w:val="21"/>
        </w:rPr>
        <w:t>F</w:t>
      </w:r>
      <w:r>
        <w:rPr>
          <w:b/>
          <w:spacing w:val="-1"/>
          <w:sz w:val="21"/>
          <w:szCs w:val="21"/>
        </w:rPr>
        <w:t>I</w:t>
      </w:r>
      <w:r>
        <w:rPr>
          <w:b/>
          <w:spacing w:val="-3"/>
          <w:sz w:val="21"/>
          <w:szCs w:val="21"/>
        </w:rPr>
        <w:t>RM</w:t>
      </w:r>
      <w:r>
        <w:rPr>
          <w:b/>
          <w:spacing w:val="-1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-1"/>
          <w:sz w:val="21"/>
          <w:szCs w:val="21"/>
        </w:rPr>
        <w:t>IO</w:t>
      </w:r>
      <w:r>
        <w:rPr>
          <w:b/>
          <w:sz w:val="21"/>
          <w:szCs w:val="21"/>
        </w:rPr>
        <w:t>N</w:t>
      </w:r>
      <w:r>
        <w:rPr>
          <w:b/>
          <w:spacing w:val="31"/>
          <w:sz w:val="21"/>
          <w:szCs w:val="21"/>
        </w:rPr>
        <w:t xml:space="preserve"> </w:t>
      </w:r>
      <w:r>
        <w:rPr>
          <w:b/>
          <w:spacing w:val="-4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>T</w:t>
      </w:r>
      <w:r>
        <w:rPr>
          <w:b/>
          <w:spacing w:val="-1"/>
          <w:sz w:val="21"/>
          <w:szCs w:val="21"/>
        </w:rPr>
        <w:t>UD</w:t>
      </w:r>
      <w:r>
        <w:rPr>
          <w:b/>
          <w:sz w:val="21"/>
          <w:szCs w:val="21"/>
        </w:rPr>
        <w:t>Y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L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4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V</w:t>
      </w:r>
      <w:r>
        <w:rPr>
          <w:b/>
          <w:sz w:val="21"/>
          <w:szCs w:val="21"/>
        </w:rPr>
        <w:t>E</w:t>
      </w:r>
    </w:p>
    <w:p w14:paraId="1253B0FC" w14:textId="77777777" w:rsidR="00C17515" w:rsidRDefault="00C17515">
      <w:pPr>
        <w:spacing w:before="1" w:line="100" w:lineRule="exact"/>
        <w:rPr>
          <w:sz w:val="11"/>
          <w:szCs w:val="11"/>
        </w:rPr>
      </w:pPr>
    </w:p>
    <w:p w14:paraId="2FB97509" w14:textId="77777777" w:rsidR="00C17515" w:rsidRDefault="00A854F8">
      <w:pPr>
        <w:spacing w:line="330" w:lineRule="auto"/>
        <w:ind w:left="1992" w:right="1874"/>
        <w:jc w:val="center"/>
        <w:rPr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AF931F" wp14:editId="3CAC07F8">
                <wp:simplePos x="0" y="0"/>
                <wp:positionH relativeFrom="page">
                  <wp:posOffset>640715</wp:posOffset>
                </wp:positionH>
                <wp:positionV relativeFrom="paragraph">
                  <wp:posOffset>-528320</wp:posOffset>
                </wp:positionV>
                <wp:extent cx="6209030" cy="1028065"/>
                <wp:effectExtent l="2540" t="5080" r="825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028065"/>
                          <a:chOff x="1009" y="-832"/>
                          <a:chExt cx="9778" cy="16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20" y="-750"/>
                            <a:ext cx="9684" cy="267"/>
                            <a:chOff x="1020" y="-750"/>
                            <a:chExt cx="9684" cy="267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020" y="-750"/>
                              <a:ext cx="9684" cy="26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84"/>
                                <a:gd name="T2" fmla="+- 0 -483 -750"/>
                                <a:gd name="T3" fmla="*/ -483 h 267"/>
                                <a:gd name="T4" fmla="+- 0 10704 1020"/>
                                <a:gd name="T5" fmla="*/ T4 w 9684"/>
                                <a:gd name="T6" fmla="+- 0 -483 -750"/>
                                <a:gd name="T7" fmla="*/ -483 h 267"/>
                                <a:gd name="T8" fmla="+- 0 10704 1020"/>
                                <a:gd name="T9" fmla="*/ T8 w 9684"/>
                                <a:gd name="T10" fmla="+- 0 -750 -750"/>
                                <a:gd name="T11" fmla="*/ -750 h 267"/>
                                <a:gd name="T12" fmla="+- 0 1020 1020"/>
                                <a:gd name="T13" fmla="*/ T12 w 9684"/>
                                <a:gd name="T14" fmla="+- 0 -750 -750"/>
                                <a:gd name="T15" fmla="*/ -750 h 267"/>
                                <a:gd name="T16" fmla="+- 0 1020 1020"/>
                                <a:gd name="T17" fmla="*/ T16 w 9684"/>
                                <a:gd name="T18" fmla="+- 0 -483 -750"/>
                                <a:gd name="T19" fmla="*/ -48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4" h="267">
                                  <a:moveTo>
                                    <a:pt x="0" y="267"/>
                                  </a:moveTo>
                                  <a:lnTo>
                                    <a:pt x="9684" y="267"/>
                                  </a:lnTo>
                                  <a:lnTo>
                                    <a:pt x="9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20" y="-755"/>
                              <a:ext cx="9684" cy="0"/>
                              <a:chOff x="1020" y="-755"/>
                              <a:chExt cx="9684" cy="0"/>
                            </a:xfrm>
                          </wpg:grpSpPr>
                          <wps:wsp>
                            <wps:cNvPr id="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20" y="-755"/>
                                <a:ext cx="9684" cy="0"/>
                              </a:xfrm>
                              <a:custGeom>
                                <a:avLst/>
                                <a:gdLst>
                                  <a:gd name="T0" fmla="+- 0 1020 1020"/>
                                  <a:gd name="T1" fmla="*/ T0 w 9684"/>
                                  <a:gd name="T2" fmla="+- 0 10704 1020"/>
                                  <a:gd name="T3" fmla="*/ T2 w 96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84">
                                    <a:moveTo>
                                      <a:pt x="0" y="0"/>
                                    </a:moveTo>
                                    <a:lnTo>
                                      <a:pt x="9684" y="0"/>
                                    </a:lnTo>
                                  </a:path>
                                </a:pathLst>
                              </a:custGeom>
                              <a:noFill/>
                              <a:ln w="7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-483"/>
                                <a:ext cx="9684" cy="422"/>
                                <a:chOff x="1020" y="-483"/>
                                <a:chExt cx="9684" cy="422"/>
                              </a:xfrm>
                            </wpg:grpSpPr>
                            <wps:wsp>
                              <wps:cNvPr id="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-483"/>
                                  <a:ext cx="9684" cy="422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9684"/>
                                    <a:gd name="T2" fmla="+- 0 -61 -483"/>
                                    <a:gd name="T3" fmla="*/ -61 h 422"/>
                                    <a:gd name="T4" fmla="+- 0 10704 1020"/>
                                    <a:gd name="T5" fmla="*/ T4 w 9684"/>
                                    <a:gd name="T6" fmla="+- 0 -61 -483"/>
                                    <a:gd name="T7" fmla="*/ -61 h 422"/>
                                    <a:gd name="T8" fmla="+- 0 10704 1020"/>
                                    <a:gd name="T9" fmla="*/ T8 w 9684"/>
                                    <a:gd name="T10" fmla="+- 0 -483 -483"/>
                                    <a:gd name="T11" fmla="*/ -483 h 422"/>
                                    <a:gd name="T12" fmla="+- 0 1020 1020"/>
                                    <a:gd name="T13" fmla="*/ T12 w 9684"/>
                                    <a:gd name="T14" fmla="+- 0 -483 -483"/>
                                    <a:gd name="T15" fmla="*/ -483 h 422"/>
                                    <a:gd name="T16" fmla="+- 0 1020 1020"/>
                                    <a:gd name="T17" fmla="*/ T16 w 9684"/>
                                    <a:gd name="T18" fmla="+- 0 -61 -483"/>
                                    <a:gd name="T19" fmla="*/ -61 h 4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684" h="422">
                                      <a:moveTo>
                                        <a:pt x="0" y="422"/>
                                      </a:moveTo>
                                      <a:lnTo>
                                        <a:pt x="9684" y="422"/>
                                      </a:lnTo>
                                      <a:lnTo>
                                        <a:pt x="96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2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-61"/>
                                  <a:ext cx="9684" cy="487"/>
                                  <a:chOff x="1020" y="-61"/>
                                  <a:chExt cx="9684" cy="487"/>
                                </a:xfrm>
                              </wpg:grpSpPr>
                              <wps:wsp>
                                <wps:cNvPr id="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-61"/>
                                    <a:ext cx="9684" cy="487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9684"/>
                                      <a:gd name="T2" fmla="+- 0 426 -61"/>
                                      <a:gd name="T3" fmla="*/ 426 h 487"/>
                                      <a:gd name="T4" fmla="+- 0 10704 1020"/>
                                      <a:gd name="T5" fmla="*/ T4 w 9684"/>
                                      <a:gd name="T6" fmla="+- 0 426 -61"/>
                                      <a:gd name="T7" fmla="*/ 426 h 487"/>
                                      <a:gd name="T8" fmla="+- 0 10704 1020"/>
                                      <a:gd name="T9" fmla="*/ T8 w 9684"/>
                                      <a:gd name="T10" fmla="+- 0 -61 -61"/>
                                      <a:gd name="T11" fmla="*/ -61 h 487"/>
                                      <a:gd name="T12" fmla="+- 0 1020 1020"/>
                                      <a:gd name="T13" fmla="*/ T12 w 9684"/>
                                      <a:gd name="T14" fmla="+- 0 -61 -61"/>
                                      <a:gd name="T15" fmla="*/ -61 h 487"/>
                                      <a:gd name="T16" fmla="+- 0 1020 1020"/>
                                      <a:gd name="T17" fmla="*/ T16 w 9684"/>
                                      <a:gd name="T18" fmla="+- 0 426 -61"/>
                                      <a:gd name="T19" fmla="*/ 426 h 4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684" h="487">
                                        <a:moveTo>
                                          <a:pt x="0" y="487"/>
                                        </a:moveTo>
                                        <a:lnTo>
                                          <a:pt x="9684" y="487"/>
                                        </a:lnTo>
                                        <a:lnTo>
                                          <a:pt x="968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E2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0" y="426"/>
                                    <a:ext cx="9684" cy="334"/>
                                    <a:chOff x="1020" y="426"/>
                                    <a:chExt cx="9684" cy="334"/>
                                  </a:xfrm>
                                </wpg:grpSpPr>
                                <wps:wsp>
                                  <wps:cNvPr id="11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20" y="426"/>
                                      <a:ext cx="9684" cy="334"/>
                                    </a:xfrm>
                                    <a:custGeom>
                                      <a:avLst/>
                                      <a:gdLst>
                                        <a:gd name="T0" fmla="+- 0 1020 1020"/>
                                        <a:gd name="T1" fmla="*/ T0 w 9684"/>
                                        <a:gd name="T2" fmla="+- 0 760 426"/>
                                        <a:gd name="T3" fmla="*/ 760 h 334"/>
                                        <a:gd name="T4" fmla="+- 0 10704 1020"/>
                                        <a:gd name="T5" fmla="*/ T4 w 9684"/>
                                        <a:gd name="T6" fmla="+- 0 760 426"/>
                                        <a:gd name="T7" fmla="*/ 760 h 334"/>
                                        <a:gd name="T8" fmla="+- 0 10704 1020"/>
                                        <a:gd name="T9" fmla="*/ T8 w 9684"/>
                                        <a:gd name="T10" fmla="+- 0 426 426"/>
                                        <a:gd name="T11" fmla="*/ 426 h 334"/>
                                        <a:gd name="T12" fmla="+- 0 1020 1020"/>
                                        <a:gd name="T13" fmla="*/ T12 w 9684"/>
                                        <a:gd name="T14" fmla="+- 0 426 426"/>
                                        <a:gd name="T15" fmla="*/ 426 h 334"/>
                                        <a:gd name="T16" fmla="+- 0 1020 1020"/>
                                        <a:gd name="T17" fmla="*/ T16 w 9684"/>
                                        <a:gd name="T18" fmla="+- 0 760 426"/>
                                        <a:gd name="T19" fmla="*/ 760 h 33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684" h="334">
                                          <a:moveTo>
                                            <a:pt x="0" y="334"/>
                                          </a:moveTo>
                                          <a:lnTo>
                                            <a:pt x="9684" y="334"/>
                                          </a:lnTo>
                                          <a:lnTo>
                                            <a:pt x="968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5E2B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20" y="765"/>
                                      <a:ext cx="9684" cy="0"/>
                                      <a:chOff x="1020" y="765"/>
                                      <a:chExt cx="9684" cy="0"/>
                                    </a:xfrm>
                                  </wpg:grpSpPr>
                                  <wps:wsp>
                                    <wps:cNvPr id="13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20" y="765"/>
                                        <a:ext cx="968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20 1020"/>
                                          <a:gd name="T1" fmla="*/ T0 w 9684"/>
                                          <a:gd name="T2" fmla="+- 0 10704 1020"/>
                                          <a:gd name="T3" fmla="*/ T2 w 968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68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09" y="-759"/>
                                        <a:ext cx="0" cy="1528"/>
                                        <a:chOff x="10709" y="-759"/>
                                        <a:chExt cx="0" cy="1528"/>
                                      </a:xfrm>
                                    </wpg:grpSpPr>
                                    <wps:wsp>
                                      <wps:cNvPr id="15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09" y="-759"/>
                                          <a:ext cx="0" cy="152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759 -759"/>
                                            <a:gd name="T1" fmla="*/ -759 h 1528"/>
                                            <a:gd name="T2" fmla="+- 0 769 -759"/>
                                            <a:gd name="T3" fmla="*/ 769 h 152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2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2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20" y="-822"/>
                                          <a:ext cx="9756" cy="0"/>
                                          <a:chOff x="1020" y="-822"/>
                                          <a:chExt cx="9756" cy="0"/>
                                        </a:xfrm>
                                      </wpg:grpSpPr>
                                      <wps:wsp>
                                        <wps:cNvPr id="17" name="Freeform 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20" y="-822"/>
                                            <a:ext cx="975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20 1020"/>
                                              <a:gd name="T1" fmla="*/ T0 w 9756"/>
                                              <a:gd name="T2" fmla="+- 0 10776 1020"/>
                                              <a:gd name="T3" fmla="*/ T2 w 97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75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75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15" y="-827"/>
                                            <a:ext cx="0" cy="1607"/>
                                            <a:chOff x="1015" y="-827"/>
                                            <a:chExt cx="0" cy="1607"/>
                                          </a:xfrm>
                                        </wpg:grpSpPr>
                                        <wps:wsp>
                                          <wps:cNvPr id="19" name="Freeform 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15" y="-827"/>
                                              <a:ext cx="0" cy="160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827 -827"/>
                                                <a:gd name="T1" fmla="*/ -827 h 1607"/>
                                                <a:gd name="T2" fmla="+- 0 780 -827"/>
                                                <a:gd name="T3" fmla="*/ 780 h 160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60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607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20" y="775"/>
                                              <a:ext cx="9756" cy="0"/>
                                              <a:chOff x="1020" y="775"/>
                                              <a:chExt cx="9756" cy="0"/>
                                            </a:xfrm>
                                          </wpg:grpSpPr>
                                          <wps:wsp>
                                            <wps:cNvPr id="21" name="Freeform 1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20" y="775"/>
                                                <a:ext cx="975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20 1020"/>
                                                  <a:gd name="T1" fmla="*/ T0 w 9756"/>
                                                  <a:gd name="T2" fmla="+- 0 10776 1020"/>
                                                  <a:gd name="T3" fmla="*/ T2 w 975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75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7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83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781" y="-827"/>
                                                <a:ext cx="0" cy="1607"/>
                                                <a:chOff x="10781" y="-827"/>
                                                <a:chExt cx="0" cy="1607"/>
                                              </a:xfrm>
                                            </wpg:grpSpPr>
                                            <wps:wsp>
                                              <wps:cNvPr id="23" name="Freeform 1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781" y="-827"/>
                                                  <a:ext cx="0" cy="160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827 -827"/>
                                                    <a:gd name="T1" fmla="*/ -827 h 1607"/>
                                                    <a:gd name="T2" fmla="+- 0 780 -827"/>
                                                    <a:gd name="T3" fmla="*/ 780 h 160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60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607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04902" id="Group 2" o:spid="_x0000_s1026" style="position:absolute;margin-left:50.45pt;margin-top:-41.6pt;width:488.9pt;height:80.95pt;z-index:-251659264;mso-position-horizontal-relative:page" coordorigin="1009,-832" coordsize="97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">
                <v:group id="Group 3" o:spid="_x0000_s1027" style="position:absolute;left:1020;top:-750;width:9684;height:267" coordorigin="1020,-750" coordsize="968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1020;top:-750;width:9684;height:267;visibility:visible;mso-wrap-style:square;v-text-anchor:top" coordsize="968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" path="m,267r9684,l9684,,,,,267xe" fillcolor="#d5e2bb" stroked="f">
                    <v:path arrowok="t" o:connecttype="custom" o:connectlocs="0,-483;9684,-483;9684,-750;0,-750;0,-483" o:connectangles="0,0,0,0,0"/>
                  </v:shape>
                  <v:group id="Group 4" o:spid="_x0000_s1029" style="position:absolute;left:1020;top:-755;width:9684;height:0" coordorigin="1020,-755" coordsize="9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3" o:spid="_x0000_s1030" style="position:absolute;left:1020;top:-755;width:9684;height:0;visibility:visible;mso-wrap-style:square;v-text-anchor:top" coordsize="9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" path="m,l9684,e" filled="f" strokeweight=".20444mm">
                      <v:path arrowok="t" o:connecttype="custom" o:connectlocs="0,0;9684,0" o:connectangles="0,0"/>
                    </v:shape>
                    <v:group id="Group 5" o:spid="_x0000_s1031" style="position:absolute;left:1020;top:-483;width:9684;height:422" coordorigin="1020,-483" coordsize="968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22" o:spid="_x0000_s1032" style="position:absolute;left:1020;top:-483;width:9684;height:422;visibility:visible;mso-wrap-style:square;v-text-anchor:top" coordsize="968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" path="m,422r9684,l9684,,,,,422xe" fillcolor="#d5e2bb" stroked="f">
                        <v:path arrowok="t" o:connecttype="custom" o:connectlocs="0,-61;9684,-61;9684,-483;0,-483;0,-61" o:connectangles="0,0,0,0,0"/>
                      </v:shape>
                      <v:group id="Group 6" o:spid="_x0000_s1033" style="position:absolute;left:1020;top:-61;width:9684;height:487" coordorigin="1020,-61" coordsize="968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21" o:spid="_x0000_s1034" style="position:absolute;left:1020;top:-61;width:9684;height:487;visibility:visible;mso-wrap-style:square;v-text-anchor:top" coordsize="968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" path="m,487r9684,l9684,,,,,487xe" fillcolor="#d5e2bb" stroked="f">
                          <v:path arrowok="t" o:connecttype="custom" o:connectlocs="0,426;9684,426;9684,-61;0,-61;0,426" o:connectangles="0,0,0,0,0"/>
                        </v:shape>
                        <v:group id="Group 7" o:spid="_x0000_s1035" style="position:absolute;left:1020;top:426;width:9684;height:334" coordorigin="1020,426" coordsize="968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20" o:spid="_x0000_s1036" style="position:absolute;left:1020;top:426;width:9684;height:334;visibility:visible;mso-wrap-style:square;v-text-anchor:top" coordsize="968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" path="m,334r9684,l9684,,,,,334xe" fillcolor="#d5e2bb" stroked="f">
                            <v:path arrowok="t" o:connecttype="custom" o:connectlocs="0,760;9684,760;9684,426;0,426;0,760" o:connectangles="0,0,0,0,0"/>
                          </v:shape>
                          <v:group id="Group 8" o:spid="_x0000_s1037" style="position:absolute;left:1020;top:765;width:9684;height:0" coordorigin="1020,765" coordsize="9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19" o:spid="_x0000_s1038" style="position:absolute;left:1020;top:765;width:9684;height:0;visibility:visible;mso-wrap-style:square;v-text-anchor:top" coordsize="9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" path="m,l9684,e" filled="f" strokeweight=".20444mm">
                              <v:path arrowok="t" o:connecttype="custom" o:connectlocs="0,0;9684,0" o:connectangles="0,0"/>
                            </v:shape>
                            <v:group id="Group 9" o:spid="_x0000_s1039" style="position:absolute;left:10709;top:-759;width:0;height:1528" coordorigin="10709,-759" coordsize="0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18" o:spid="_x0000_s1040" style="position:absolute;left:10709;top:-759;width:0;height:1528;visibility:visible;mso-wrap-style:square;v-text-anchor:top" coordsize="0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" path="m,l,1528e" filled="f" strokeweight=".20444mm">
                                <v:path arrowok="t" o:connecttype="custom" o:connectlocs="0,-759;0,769" o:connectangles="0,0"/>
                              </v:shape>
                              <v:group id="Group 10" o:spid="_x0000_s1041" style="position:absolute;left:1020;top:-822;width:9756;height:0" coordorigin="1020,-822" coordsize="9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17" o:spid="_x0000_s1042" style="position:absolute;left:1020;top:-822;width:9756;height:0;visibility:visible;mso-wrap-style:square;v-text-anchor:top" coordsize="9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" path="m,l9756,e" filled="f" strokeweight=".20444mm">
                                  <v:path arrowok="t" o:connecttype="custom" o:connectlocs="0,0;9756,0" o:connectangles="0,0"/>
                                </v:shape>
                                <v:group id="Group 11" o:spid="_x0000_s1043" style="position:absolute;left:1015;top:-827;width:0;height:1607" coordorigin="1015,-827" coordsize="0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shape id="Freeform 16" o:spid="_x0000_s1044" style="position:absolute;left:1015;top:-827;width:0;height:1607;visibility:visible;mso-wrap-style:square;v-text-anchor:top" coordsize="0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" path="m,l,1607e" filled="f" strokeweight=".20444mm">
                                    <v:path arrowok="t" o:connecttype="custom" o:connectlocs="0,-827;0,780" o:connectangles="0,0"/>
                                  </v:shape>
                                  <v:group id="Group 12" o:spid="_x0000_s1045" style="position:absolute;left:1020;top:775;width:9756;height:0" coordorigin="1020,775" coordsize="9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<v:shape id="Freeform 15" o:spid="_x0000_s1046" style="position:absolute;left:1020;top:775;width:9756;height:0;visibility:visible;mso-wrap-style:square;v-text-anchor:top" coordsize="9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" path="m,l9756,e" filled="f" strokeweight=".16211mm">
                                      <v:path arrowok="t" o:connecttype="custom" o:connectlocs="0,0;9756,0" o:connectangles="0,0"/>
                                    </v:shape>
                                    <v:group id="Group 13" o:spid="_x0000_s1047" style="position:absolute;left:10781;top:-827;width:0;height:1607" coordorigin="10781,-827" coordsize="0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<v:shape id="Freeform 14" o:spid="_x0000_s1048" style="position:absolute;left:10781;top:-827;width:0;height:1607;visibility:visible;mso-wrap-style:square;v-text-anchor:top" coordsize="0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" path="m,l,1607e" filled="f" strokeweight=".20444mm">
                                        <v:path arrowok="t" o:connecttype="custom" o:connectlocs="0,-827;0,78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b/>
          <w:spacing w:val="-1"/>
          <w:sz w:val="27"/>
          <w:szCs w:val="27"/>
        </w:rPr>
        <w:t>R</w:t>
      </w:r>
      <w:r>
        <w:rPr>
          <w:b/>
          <w:sz w:val="27"/>
          <w:szCs w:val="27"/>
        </w:rPr>
        <w:t>H</w:t>
      </w:r>
      <w:r>
        <w:rPr>
          <w:b/>
          <w:spacing w:val="-1"/>
          <w:sz w:val="27"/>
          <w:szCs w:val="27"/>
        </w:rPr>
        <w:t>A</w:t>
      </w:r>
      <w:r>
        <w:rPr>
          <w:b/>
          <w:sz w:val="27"/>
          <w:szCs w:val="27"/>
        </w:rPr>
        <w:t>I</w:t>
      </w:r>
      <w:r>
        <w:rPr>
          <w:b/>
          <w:spacing w:val="7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A</w:t>
      </w:r>
      <w:r>
        <w:rPr>
          <w:b/>
          <w:sz w:val="27"/>
          <w:szCs w:val="27"/>
        </w:rPr>
        <w:t>D</w:t>
      </w:r>
      <w:r>
        <w:rPr>
          <w:b/>
          <w:spacing w:val="6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Y</w:t>
      </w:r>
      <w:r>
        <w:rPr>
          <w:b/>
          <w:spacing w:val="1"/>
          <w:sz w:val="27"/>
          <w:szCs w:val="27"/>
        </w:rPr>
        <w:t>D</w:t>
      </w:r>
      <w:r>
        <w:rPr>
          <w:b/>
          <w:spacing w:val="-1"/>
          <w:sz w:val="27"/>
          <w:szCs w:val="27"/>
        </w:rPr>
        <w:t>Y</w:t>
      </w:r>
      <w:r>
        <w:rPr>
          <w:b/>
          <w:spacing w:val="3"/>
          <w:sz w:val="27"/>
          <w:szCs w:val="27"/>
        </w:rPr>
        <w:t>N</w:t>
      </w:r>
      <w:r>
        <w:rPr>
          <w:b/>
          <w:sz w:val="27"/>
          <w:szCs w:val="27"/>
        </w:rPr>
        <w:t>T</w:t>
      </w:r>
      <w:r>
        <w:rPr>
          <w:b/>
          <w:spacing w:val="8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Y</w:t>
      </w:r>
      <w:r>
        <w:rPr>
          <w:b/>
          <w:sz w:val="27"/>
          <w:szCs w:val="27"/>
        </w:rPr>
        <w:t>N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z w:val="27"/>
          <w:szCs w:val="27"/>
        </w:rPr>
        <w:t>GWEI</w:t>
      </w:r>
      <w:r>
        <w:rPr>
          <w:b/>
          <w:spacing w:val="-3"/>
          <w:sz w:val="27"/>
          <w:szCs w:val="27"/>
        </w:rPr>
        <w:t>T</w:t>
      </w:r>
      <w:r>
        <w:rPr>
          <w:b/>
          <w:spacing w:val="-2"/>
          <w:sz w:val="27"/>
          <w:szCs w:val="27"/>
        </w:rPr>
        <w:t>H</w:t>
      </w:r>
      <w:r>
        <w:rPr>
          <w:b/>
          <w:sz w:val="27"/>
          <w:szCs w:val="27"/>
        </w:rPr>
        <w:t>IO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Â</w:t>
      </w:r>
      <w:r>
        <w:rPr>
          <w:b/>
          <w:spacing w:val="-4"/>
          <w:sz w:val="27"/>
          <w:szCs w:val="27"/>
        </w:rPr>
        <w:t>’</w:t>
      </w:r>
      <w:r>
        <w:rPr>
          <w:b/>
          <w:sz w:val="27"/>
          <w:szCs w:val="27"/>
        </w:rPr>
        <w:t>R</w:t>
      </w:r>
      <w:r>
        <w:rPr>
          <w:b/>
          <w:spacing w:val="8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B</w:t>
      </w:r>
      <w:r>
        <w:rPr>
          <w:b/>
          <w:spacing w:val="1"/>
          <w:sz w:val="27"/>
          <w:szCs w:val="27"/>
        </w:rPr>
        <w:t>CUH</w:t>
      </w:r>
      <w:r>
        <w:rPr>
          <w:b/>
          <w:sz w:val="27"/>
          <w:szCs w:val="27"/>
        </w:rPr>
        <w:t xml:space="preserve">B </w:t>
      </w:r>
      <w:r>
        <w:rPr>
          <w:b/>
          <w:spacing w:val="-1"/>
          <w:sz w:val="27"/>
          <w:szCs w:val="27"/>
        </w:rPr>
        <w:t>N</w:t>
      </w:r>
      <w:r>
        <w:rPr>
          <w:b/>
          <w:sz w:val="27"/>
          <w:szCs w:val="27"/>
        </w:rPr>
        <w:t>ON</w:t>
      </w:r>
      <w:r>
        <w:rPr>
          <w:b/>
          <w:spacing w:val="8"/>
          <w:sz w:val="27"/>
          <w:szCs w:val="27"/>
        </w:rPr>
        <w:t xml:space="preserve"> </w:t>
      </w:r>
      <w:r>
        <w:rPr>
          <w:b/>
          <w:sz w:val="27"/>
          <w:szCs w:val="27"/>
        </w:rPr>
        <w:t>-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B</w:t>
      </w:r>
      <w:r>
        <w:rPr>
          <w:b/>
          <w:spacing w:val="-4"/>
          <w:sz w:val="27"/>
          <w:szCs w:val="27"/>
        </w:rPr>
        <w:t>C</w:t>
      </w:r>
      <w:r>
        <w:rPr>
          <w:b/>
          <w:spacing w:val="1"/>
          <w:sz w:val="27"/>
          <w:szCs w:val="27"/>
        </w:rPr>
        <w:t>U</w:t>
      </w:r>
      <w:r>
        <w:rPr>
          <w:b/>
          <w:sz w:val="27"/>
          <w:szCs w:val="27"/>
        </w:rPr>
        <w:t>HB</w:t>
      </w:r>
      <w:r>
        <w:rPr>
          <w:b/>
          <w:spacing w:val="8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E</w:t>
      </w:r>
      <w:r>
        <w:rPr>
          <w:b/>
          <w:spacing w:val="1"/>
          <w:sz w:val="27"/>
          <w:szCs w:val="27"/>
        </w:rPr>
        <w:t>M</w:t>
      </w:r>
      <w:r>
        <w:rPr>
          <w:b/>
          <w:spacing w:val="2"/>
          <w:sz w:val="27"/>
          <w:szCs w:val="27"/>
        </w:rPr>
        <w:t>P</w:t>
      </w:r>
      <w:r>
        <w:rPr>
          <w:b/>
          <w:spacing w:val="-1"/>
          <w:sz w:val="27"/>
          <w:szCs w:val="27"/>
        </w:rPr>
        <w:t>L</w:t>
      </w:r>
      <w:r>
        <w:rPr>
          <w:b/>
          <w:sz w:val="27"/>
          <w:szCs w:val="27"/>
        </w:rPr>
        <w:t>O</w:t>
      </w:r>
      <w:r>
        <w:rPr>
          <w:b/>
          <w:spacing w:val="1"/>
          <w:sz w:val="27"/>
          <w:szCs w:val="27"/>
        </w:rPr>
        <w:t>YE</w:t>
      </w:r>
      <w:r>
        <w:rPr>
          <w:b/>
          <w:spacing w:val="-1"/>
          <w:sz w:val="27"/>
          <w:szCs w:val="27"/>
        </w:rPr>
        <w:t>E</w:t>
      </w:r>
      <w:r>
        <w:rPr>
          <w:b/>
          <w:sz w:val="27"/>
          <w:szCs w:val="27"/>
        </w:rPr>
        <w:t>S</w:t>
      </w:r>
    </w:p>
    <w:p w14:paraId="78CBAAAA" w14:textId="77777777" w:rsidR="00C17515" w:rsidRDefault="00C17515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5382"/>
      </w:tblGrid>
      <w:tr w:rsidR="00C17515" w14:paraId="226F9D11" w14:textId="77777777">
        <w:trPr>
          <w:trHeight w:hRule="exact" w:val="502"/>
        </w:trPr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385F3824" w14:textId="77777777" w:rsidR="00C17515" w:rsidRDefault="00A854F8">
            <w:pPr>
              <w:spacing w:before="2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1"/>
                <w:sz w:val="21"/>
                <w:szCs w:val="21"/>
              </w:rPr>
              <w:t>L</w:t>
            </w:r>
            <w:r>
              <w:rPr>
                <w:b/>
                <w:spacing w:val="-1"/>
                <w:sz w:val="21"/>
                <w:szCs w:val="21"/>
              </w:rPr>
              <w:t>l</w:t>
            </w:r>
            <w:r>
              <w:rPr>
                <w:b/>
                <w:spacing w:val="-2"/>
                <w:sz w:val="21"/>
                <w:szCs w:val="21"/>
              </w:rPr>
              <w:t>o</w:t>
            </w:r>
            <w:r>
              <w:rPr>
                <w:b/>
                <w:spacing w:val="4"/>
                <w:sz w:val="21"/>
                <w:szCs w:val="21"/>
              </w:rPr>
              <w:t>f</w:t>
            </w:r>
            <w:r>
              <w:rPr>
                <w:b/>
                <w:spacing w:val="-2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od</w:t>
            </w:r>
            <w:proofErr w:type="spellEnd"/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y </w:t>
            </w:r>
            <w:proofErr w:type="spellStart"/>
            <w:r>
              <w:rPr>
                <w:b/>
                <w:sz w:val="21"/>
                <w:szCs w:val="21"/>
              </w:rPr>
              <w:t>M</w:t>
            </w:r>
            <w:r>
              <w:rPr>
                <w:b/>
                <w:spacing w:val="-5"/>
                <w:sz w:val="21"/>
                <w:szCs w:val="21"/>
              </w:rPr>
              <w:t>y</w:t>
            </w:r>
            <w:r>
              <w:rPr>
                <w:b/>
                <w:spacing w:val="2"/>
                <w:sz w:val="21"/>
                <w:szCs w:val="21"/>
              </w:rPr>
              <w:t>f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-3"/>
                <w:sz w:val="21"/>
                <w:szCs w:val="21"/>
              </w:rPr>
              <w:t>r</w:t>
            </w:r>
            <w:r>
              <w:rPr>
                <w:b/>
                <w:spacing w:val="-4"/>
                <w:sz w:val="21"/>
                <w:szCs w:val="21"/>
              </w:rPr>
              <w:t>i</w:t>
            </w:r>
            <w:r>
              <w:rPr>
                <w:b/>
                <w:spacing w:val="1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r</w:t>
            </w:r>
            <w:proofErr w:type="spellEnd"/>
            <w:r>
              <w:rPr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C</w:t>
            </w:r>
            <w:r>
              <w:rPr>
                <w:b/>
                <w:spacing w:val="-5"/>
                <w:sz w:val="21"/>
                <w:szCs w:val="21"/>
              </w:rPr>
              <w:t>y</w:t>
            </w:r>
            <w:r>
              <w:rPr>
                <w:b/>
                <w:spacing w:val="4"/>
                <w:sz w:val="21"/>
                <w:szCs w:val="21"/>
              </w:rPr>
              <w:t>f</w:t>
            </w:r>
            <w:r>
              <w:rPr>
                <w:b/>
                <w:spacing w:val="1"/>
                <w:sz w:val="21"/>
                <w:szCs w:val="21"/>
              </w:rPr>
              <w:t>l</w:t>
            </w:r>
            <w:r>
              <w:rPr>
                <w:b/>
                <w:spacing w:val="2"/>
                <w:sz w:val="21"/>
                <w:szCs w:val="21"/>
              </w:rPr>
              <w:t>o</w:t>
            </w:r>
            <w:r>
              <w:rPr>
                <w:b/>
                <w:spacing w:val="-4"/>
                <w:sz w:val="21"/>
                <w:szCs w:val="21"/>
              </w:rPr>
              <w:t>g</w:t>
            </w:r>
            <w:r>
              <w:rPr>
                <w:b/>
                <w:spacing w:val="6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r</w:t>
            </w:r>
            <w:proofErr w:type="spellEnd"/>
          </w:p>
          <w:p w14:paraId="37F984A3" w14:textId="77777777" w:rsidR="00C17515" w:rsidRDefault="00A854F8">
            <w:pPr>
              <w:spacing w:line="240" w:lineRule="exact"/>
              <w:ind w:left="100"/>
              <w:rPr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S</w:t>
            </w:r>
            <w:r>
              <w:rPr>
                <w:b/>
                <w:i/>
                <w:spacing w:val="-1"/>
                <w:sz w:val="21"/>
                <w:szCs w:val="21"/>
              </w:rPr>
              <w:t>t</w:t>
            </w:r>
            <w:r>
              <w:rPr>
                <w:b/>
                <w:i/>
                <w:sz w:val="21"/>
                <w:szCs w:val="21"/>
              </w:rPr>
              <w:t>ud</w:t>
            </w:r>
            <w:r>
              <w:rPr>
                <w:b/>
                <w:i/>
                <w:spacing w:val="-3"/>
                <w:sz w:val="21"/>
                <w:szCs w:val="21"/>
              </w:rPr>
              <w:t>e</w:t>
            </w:r>
            <w:r>
              <w:rPr>
                <w:b/>
                <w:i/>
                <w:spacing w:val="-2"/>
                <w:sz w:val="21"/>
                <w:szCs w:val="21"/>
              </w:rPr>
              <w:t>n</w:t>
            </w:r>
            <w:r>
              <w:rPr>
                <w:b/>
                <w:i/>
                <w:sz w:val="21"/>
                <w:szCs w:val="21"/>
              </w:rPr>
              <w:t xml:space="preserve">t  </w:t>
            </w:r>
            <w:r>
              <w:rPr>
                <w:b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/  </w:t>
            </w:r>
            <w:r>
              <w:rPr>
                <w:b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2"/>
                <w:sz w:val="21"/>
                <w:szCs w:val="21"/>
              </w:rPr>
              <w:t>E</w:t>
            </w:r>
            <w:r>
              <w:rPr>
                <w:b/>
                <w:i/>
                <w:spacing w:val="4"/>
                <w:sz w:val="21"/>
                <w:szCs w:val="21"/>
              </w:rPr>
              <w:t>m</w:t>
            </w:r>
            <w:r>
              <w:rPr>
                <w:b/>
                <w:i/>
                <w:spacing w:val="-5"/>
                <w:sz w:val="21"/>
                <w:szCs w:val="21"/>
              </w:rPr>
              <w:t>p</w:t>
            </w:r>
            <w:r>
              <w:rPr>
                <w:b/>
                <w:i/>
                <w:spacing w:val="1"/>
                <w:sz w:val="21"/>
                <w:szCs w:val="21"/>
              </w:rPr>
              <w:t>l</w:t>
            </w:r>
            <w:r>
              <w:rPr>
                <w:b/>
                <w:i/>
                <w:spacing w:val="-2"/>
                <w:sz w:val="21"/>
                <w:szCs w:val="21"/>
              </w:rPr>
              <w:t>o</w:t>
            </w:r>
            <w:r>
              <w:rPr>
                <w:b/>
                <w:i/>
                <w:spacing w:val="-3"/>
                <w:sz w:val="21"/>
                <w:szCs w:val="21"/>
              </w:rPr>
              <w:t>y</w:t>
            </w:r>
            <w:r>
              <w:rPr>
                <w:b/>
                <w:i/>
                <w:sz w:val="21"/>
                <w:szCs w:val="21"/>
              </w:rPr>
              <w:t>er</w:t>
            </w:r>
            <w:r>
              <w:rPr>
                <w:b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1"/>
                <w:sz w:val="21"/>
                <w:szCs w:val="21"/>
              </w:rPr>
              <w:t>s</w:t>
            </w:r>
            <w:r>
              <w:rPr>
                <w:b/>
                <w:i/>
                <w:spacing w:val="1"/>
                <w:sz w:val="21"/>
                <w:szCs w:val="21"/>
              </w:rPr>
              <w:t>i</w:t>
            </w:r>
            <w:r>
              <w:rPr>
                <w:b/>
                <w:i/>
                <w:sz w:val="21"/>
                <w:szCs w:val="21"/>
              </w:rPr>
              <w:t>gna</w:t>
            </w:r>
            <w:r>
              <w:rPr>
                <w:b/>
                <w:i/>
                <w:spacing w:val="4"/>
                <w:sz w:val="21"/>
                <w:szCs w:val="21"/>
              </w:rPr>
              <w:t>t</w:t>
            </w:r>
            <w:r>
              <w:rPr>
                <w:b/>
                <w:i/>
                <w:spacing w:val="-2"/>
                <w:sz w:val="21"/>
                <w:szCs w:val="21"/>
              </w:rPr>
              <w:t>u</w:t>
            </w:r>
            <w:r>
              <w:rPr>
                <w:b/>
                <w:i/>
                <w:spacing w:val="2"/>
                <w:sz w:val="21"/>
                <w:szCs w:val="21"/>
              </w:rPr>
              <w:t>r</w:t>
            </w:r>
            <w:r>
              <w:rPr>
                <w:b/>
                <w:i/>
                <w:sz w:val="21"/>
                <w:szCs w:val="21"/>
              </w:rPr>
              <w:t>e: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2698" w14:textId="77777777" w:rsidR="00C17515" w:rsidRDefault="00C17515"/>
        </w:tc>
      </w:tr>
      <w:tr w:rsidR="00C17515" w14:paraId="25C9E549" w14:textId="77777777">
        <w:trPr>
          <w:trHeight w:hRule="exact" w:val="316"/>
        </w:trPr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2EE954CB" w14:textId="77777777" w:rsidR="00C17515" w:rsidRDefault="00A854F8">
            <w:pPr>
              <w:spacing w:before="57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2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ydd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ad</w:t>
            </w:r>
            <w:proofErr w:type="spellEnd"/>
            <w:r>
              <w:rPr>
                <w:b/>
                <w:sz w:val="21"/>
                <w:szCs w:val="21"/>
              </w:rPr>
              <w:t xml:space="preserve">    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/    </w:t>
            </w:r>
            <w:r>
              <w:rPr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D</w:t>
            </w:r>
            <w:r>
              <w:rPr>
                <w:b/>
                <w:i/>
                <w:spacing w:val="-2"/>
                <w:sz w:val="21"/>
                <w:szCs w:val="21"/>
              </w:rPr>
              <w:t>a</w:t>
            </w:r>
            <w:r>
              <w:rPr>
                <w:b/>
                <w:i/>
                <w:spacing w:val="1"/>
                <w:sz w:val="21"/>
                <w:szCs w:val="21"/>
              </w:rPr>
              <w:t>t</w:t>
            </w:r>
            <w:r>
              <w:rPr>
                <w:b/>
                <w:i/>
                <w:spacing w:val="2"/>
                <w:sz w:val="21"/>
                <w:szCs w:val="21"/>
              </w:rPr>
              <w:t>e</w:t>
            </w:r>
            <w:r>
              <w:rPr>
                <w:b/>
                <w:i/>
                <w:sz w:val="21"/>
                <w:szCs w:val="21"/>
              </w:rPr>
              <w:t>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AB64" w14:textId="77777777" w:rsidR="00C17515" w:rsidRDefault="00C17515"/>
        </w:tc>
      </w:tr>
      <w:tr w:rsidR="00C17515" w14:paraId="35E73274" w14:textId="77777777">
        <w:trPr>
          <w:trHeight w:hRule="exact" w:val="314"/>
        </w:trPr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4D6DDFB6" w14:textId="77777777" w:rsidR="00C17515" w:rsidRDefault="00A854F8">
            <w:pPr>
              <w:spacing w:before="56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2"/>
                <w:sz w:val="21"/>
                <w:szCs w:val="21"/>
              </w:rPr>
              <w:t>C</w:t>
            </w:r>
            <w:r>
              <w:rPr>
                <w:b/>
                <w:spacing w:val="-2"/>
                <w:sz w:val="21"/>
                <w:szCs w:val="21"/>
              </w:rPr>
              <w:t>y</w:t>
            </w:r>
            <w:r>
              <w:rPr>
                <w:b/>
                <w:spacing w:val="2"/>
                <w:sz w:val="21"/>
                <w:szCs w:val="21"/>
              </w:rPr>
              <w:t>f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ad</w:t>
            </w:r>
            <w:proofErr w:type="spellEnd"/>
            <w:r>
              <w:rPr>
                <w:b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>n</w:t>
            </w:r>
            <w:r>
              <w:rPr>
                <w:b/>
                <w:spacing w:val="2"/>
                <w:sz w:val="21"/>
                <w:szCs w:val="21"/>
              </w:rPr>
              <w:t>f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-2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eb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3"/>
                <w:sz w:val="21"/>
                <w:szCs w:val="21"/>
              </w:rPr>
              <w:t>I</w:t>
            </w:r>
            <w:r>
              <w:rPr>
                <w:b/>
                <w:i/>
                <w:spacing w:val="-2"/>
                <w:sz w:val="21"/>
                <w:szCs w:val="21"/>
              </w:rPr>
              <w:t>n</w:t>
            </w:r>
            <w:r>
              <w:rPr>
                <w:b/>
                <w:i/>
                <w:sz w:val="21"/>
                <w:szCs w:val="21"/>
              </w:rPr>
              <w:t>v</w:t>
            </w:r>
            <w:r>
              <w:rPr>
                <w:b/>
                <w:i/>
                <w:spacing w:val="-2"/>
                <w:sz w:val="21"/>
                <w:szCs w:val="21"/>
              </w:rPr>
              <w:t>o</w:t>
            </w:r>
            <w:r>
              <w:rPr>
                <w:b/>
                <w:i/>
                <w:spacing w:val="-1"/>
                <w:sz w:val="21"/>
                <w:szCs w:val="21"/>
              </w:rPr>
              <w:t>i</w:t>
            </w:r>
            <w:r>
              <w:rPr>
                <w:b/>
                <w:i/>
                <w:sz w:val="21"/>
                <w:szCs w:val="21"/>
              </w:rPr>
              <w:t>ce</w:t>
            </w:r>
            <w:r>
              <w:rPr>
                <w:b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A</w:t>
            </w:r>
            <w:r>
              <w:rPr>
                <w:b/>
                <w:i/>
                <w:sz w:val="21"/>
                <w:szCs w:val="21"/>
              </w:rPr>
              <w:t>dd</w:t>
            </w:r>
            <w:r>
              <w:rPr>
                <w:b/>
                <w:i/>
                <w:spacing w:val="2"/>
                <w:sz w:val="21"/>
                <w:szCs w:val="21"/>
              </w:rPr>
              <w:t>re</w:t>
            </w:r>
            <w:r>
              <w:rPr>
                <w:b/>
                <w:i/>
                <w:spacing w:val="-3"/>
                <w:sz w:val="21"/>
                <w:szCs w:val="21"/>
              </w:rPr>
              <w:t>s</w:t>
            </w:r>
            <w:r>
              <w:rPr>
                <w:b/>
                <w:i/>
                <w:spacing w:val="2"/>
                <w:sz w:val="21"/>
                <w:szCs w:val="21"/>
              </w:rPr>
              <w:t>s: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9D2" w14:textId="77777777" w:rsidR="00C17515" w:rsidRDefault="00C17515"/>
        </w:tc>
      </w:tr>
      <w:tr w:rsidR="00C17515" w14:paraId="42EA19A6" w14:textId="77777777">
        <w:trPr>
          <w:trHeight w:hRule="exact" w:val="922"/>
        </w:trPr>
        <w:tc>
          <w:tcPr>
            <w:tcW w:w="9684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1876995" w14:textId="77777777" w:rsidR="00C17515" w:rsidRDefault="00C17515"/>
        </w:tc>
      </w:tr>
    </w:tbl>
    <w:p w14:paraId="29E6C8B4" w14:textId="77777777" w:rsidR="00C17515" w:rsidRDefault="00C17515">
      <w:pPr>
        <w:sectPr w:rsidR="00C17515">
          <w:pgSz w:w="11900" w:h="16860"/>
          <w:pgMar w:top="1540" w:right="1100" w:bottom="280" w:left="880" w:header="720" w:footer="720" w:gutter="0"/>
          <w:cols w:space="720"/>
        </w:sectPr>
      </w:pPr>
    </w:p>
    <w:p w14:paraId="15AE66B4" w14:textId="77777777" w:rsidR="00C17515" w:rsidRDefault="00C17515">
      <w:pPr>
        <w:spacing w:before="1" w:line="140" w:lineRule="exact"/>
        <w:rPr>
          <w:sz w:val="14"/>
          <w:szCs w:val="14"/>
        </w:rPr>
      </w:pPr>
    </w:p>
    <w:p w14:paraId="2774593A" w14:textId="77777777" w:rsidR="002164C2" w:rsidRDefault="002164C2">
      <w:pPr>
        <w:ind w:left="121"/>
        <w:rPr>
          <w:b/>
          <w:spacing w:val="3"/>
          <w:sz w:val="19"/>
          <w:szCs w:val="19"/>
        </w:rPr>
      </w:pPr>
    </w:p>
    <w:p w14:paraId="666EFA49" w14:textId="77777777" w:rsidR="002164C2" w:rsidRDefault="002164C2">
      <w:pPr>
        <w:ind w:left="121"/>
        <w:rPr>
          <w:b/>
          <w:spacing w:val="3"/>
          <w:sz w:val="19"/>
          <w:szCs w:val="19"/>
        </w:rPr>
      </w:pPr>
    </w:p>
    <w:p w14:paraId="5EA6BB8A" w14:textId="358FBDBE" w:rsidR="00C17515" w:rsidRDefault="00A854F8">
      <w:pPr>
        <w:ind w:left="121"/>
        <w:rPr>
          <w:sz w:val="19"/>
          <w:szCs w:val="19"/>
        </w:rPr>
      </w:pPr>
      <w:r>
        <w:rPr>
          <w:b/>
          <w:spacing w:val="3"/>
          <w:sz w:val="19"/>
          <w:szCs w:val="19"/>
        </w:rPr>
        <w:lastRenderedPageBreak/>
        <w:t>A</w:t>
      </w:r>
      <w:r>
        <w:rPr>
          <w:b/>
          <w:sz w:val="19"/>
          <w:szCs w:val="19"/>
        </w:rPr>
        <w:t>N</w:t>
      </w:r>
      <w:r>
        <w:rPr>
          <w:b/>
          <w:spacing w:val="2"/>
          <w:sz w:val="19"/>
          <w:szCs w:val="19"/>
        </w:rPr>
        <w:t>F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NW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EI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 xml:space="preserve">H 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FF</w:t>
      </w:r>
      <w:r>
        <w:rPr>
          <w:b/>
          <w:sz w:val="19"/>
          <w:szCs w:val="19"/>
        </w:rPr>
        <w:t>UR</w:t>
      </w:r>
      <w:r>
        <w:rPr>
          <w:b/>
          <w:spacing w:val="2"/>
          <w:sz w:val="19"/>
          <w:szCs w:val="19"/>
        </w:rPr>
        <w:t>F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-1"/>
          <w:sz w:val="19"/>
          <w:szCs w:val="19"/>
        </w:rPr>
        <w:t>E</w:t>
      </w:r>
      <w:r>
        <w:rPr>
          <w:b/>
          <w:sz w:val="19"/>
          <w:szCs w:val="19"/>
        </w:rPr>
        <w:t>N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-4"/>
          <w:sz w:val="19"/>
          <w:szCs w:val="19"/>
        </w:rPr>
        <w:t>G</w:t>
      </w:r>
      <w:r>
        <w:rPr>
          <w:b/>
          <w:spacing w:val="5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S/</w:t>
      </w:r>
      <w:r>
        <w:rPr>
          <w:b/>
          <w:spacing w:val="-1"/>
          <w:sz w:val="19"/>
          <w:szCs w:val="19"/>
        </w:rPr>
        <w:t>G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F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T</w:t>
      </w:r>
      <w:r>
        <w:rPr>
          <w:b/>
          <w:spacing w:val="5"/>
          <w:sz w:val="19"/>
          <w:szCs w:val="19"/>
        </w:rPr>
        <w:t>R</w:t>
      </w:r>
      <w:r>
        <w:rPr>
          <w:b/>
          <w:sz w:val="19"/>
          <w:szCs w:val="19"/>
        </w:rPr>
        <w:t>U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3"/>
          <w:sz w:val="19"/>
          <w:szCs w:val="19"/>
        </w:rPr>
        <w:t>D</w:t>
      </w:r>
      <w:r>
        <w:rPr>
          <w:b/>
          <w:sz w:val="19"/>
          <w:szCs w:val="19"/>
        </w:rPr>
        <w:t>I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E</w:t>
      </w:r>
      <w:r>
        <w:rPr>
          <w:b/>
          <w:sz w:val="19"/>
          <w:szCs w:val="19"/>
        </w:rPr>
        <w:t>I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LLE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WI</w:t>
      </w:r>
      <w:r>
        <w:rPr>
          <w:b/>
          <w:spacing w:val="5"/>
          <w:sz w:val="19"/>
          <w:szCs w:val="19"/>
        </w:rPr>
        <w:t xml:space="preserve"> A</w:t>
      </w:r>
      <w:r>
        <w:rPr>
          <w:b/>
          <w:spacing w:val="-2"/>
          <w:sz w:val="19"/>
          <w:szCs w:val="19"/>
        </w:rPr>
        <w:t>T</w:t>
      </w:r>
      <w:r>
        <w:rPr>
          <w:b/>
          <w:sz w:val="19"/>
          <w:szCs w:val="19"/>
        </w:rPr>
        <w:t>:</w:t>
      </w:r>
    </w:p>
    <w:p w14:paraId="1B2FD5D8" w14:textId="77777777" w:rsidR="00D65D3F" w:rsidRDefault="00A854F8" w:rsidP="00202834">
      <w:pPr>
        <w:spacing w:before="43" w:line="276" w:lineRule="auto"/>
        <w:ind w:left="121"/>
        <w:rPr>
          <w:position w:val="-1"/>
          <w:sz w:val="19"/>
          <w:szCs w:val="19"/>
        </w:rPr>
      </w:pPr>
      <w:r>
        <w:rPr>
          <w:spacing w:val="3"/>
          <w:position w:val="-1"/>
          <w:sz w:val="19"/>
          <w:szCs w:val="19"/>
        </w:rPr>
        <w:t>P</w:t>
      </w:r>
      <w:r>
        <w:rPr>
          <w:spacing w:val="-3"/>
          <w:position w:val="-1"/>
          <w:sz w:val="19"/>
          <w:szCs w:val="19"/>
        </w:rPr>
        <w:t>LE</w:t>
      </w:r>
      <w:r>
        <w:rPr>
          <w:spacing w:val="5"/>
          <w:position w:val="-1"/>
          <w:sz w:val="19"/>
          <w:szCs w:val="19"/>
        </w:rPr>
        <w:t>A</w:t>
      </w:r>
      <w:r>
        <w:rPr>
          <w:spacing w:val="3"/>
          <w:position w:val="-1"/>
          <w:sz w:val="19"/>
          <w:szCs w:val="19"/>
        </w:rPr>
        <w:t>S</w:t>
      </w:r>
      <w:r>
        <w:rPr>
          <w:position w:val="-1"/>
          <w:sz w:val="19"/>
          <w:szCs w:val="19"/>
        </w:rPr>
        <w:t>E</w:t>
      </w:r>
      <w:r>
        <w:rPr>
          <w:spacing w:val="5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S</w:t>
      </w:r>
      <w:r>
        <w:rPr>
          <w:spacing w:val="-1"/>
          <w:position w:val="-1"/>
          <w:sz w:val="19"/>
          <w:szCs w:val="19"/>
        </w:rPr>
        <w:t>E</w:t>
      </w:r>
      <w:r>
        <w:rPr>
          <w:position w:val="-1"/>
          <w:sz w:val="19"/>
          <w:szCs w:val="19"/>
        </w:rPr>
        <w:t>ND</w:t>
      </w:r>
      <w:r>
        <w:rPr>
          <w:spacing w:val="3"/>
          <w:position w:val="-1"/>
          <w:sz w:val="19"/>
          <w:szCs w:val="19"/>
        </w:rPr>
        <w:t xml:space="preserve"> C</w:t>
      </w:r>
      <w:r>
        <w:rPr>
          <w:position w:val="-1"/>
          <w:sz w:val="19"/>
          <w:szCs w:val="19"/>
        </w:rPr>
        <w:t>O</w:t>
      </w:r>
      <w:r>
        <w:rPr>
          <w:spacing w:val="-1"/>
          <w:position w:val="-1"/>
          <w:sz w:val="19"/>
          <w:szCs w:val="19"/>
        </w:rPr>
        <w:t>M</w:t>
      </w:r>
      <w:r>
        <w:rPr>
          <w:spacing w:val="5"/>
          <w:position w:val="-1"/>
          <w:sz w:val="19"/>
          <w:szCs w:val="19"/>
        </w:rPr>
        <w:t>P</w:t>
      </w:r>
      <w:r>
        <w:rPr>
          <w:spacing w:val="-3"/>
          <w:position w:val="-1"/>
          <w:sz w:val="19"/>
          <w:szCs w:val="19"/>
        </w:rPr>
        <w:t>L</w:t>
      </w:r>
      <w:r>
        <w:rPr>
          <w:spacing w:val="2"/>
          <w:position w:val="-1"/>
          <w:sz w:val="19"/>
          <w:szCs w:val="19"/>
        </w:rPr>
        <w:t>ET</w:t>
      </w:r>
      <w:r>
        <w:rPr>
          <w:spacing w:val="-1"/>
          <w:position w:val="-1"/>
          <w:sz w:val="19"/>
          <w:szCs w:val="19"/>
        </w:rPr>
        <w:t>E</w:t>
      </w:r>
      <w:r>
        <w:rPr>
          <w:position w:val="-1"/>
          <w:sz w:val="19"/>
          <w:szCs w:val="19"/>
        </w:rPr>
        <w:t>D</w:t>
      </w:r>
      <w:r>
        <w:rPr>
          <w:spacing w:val="11"/>
          <w:position w:val="-1"/>
          <w:sz w:val="19"/>
          <w:szCs w:val="19"/>
        </w:rPr>
        <w:t xml:space="preserve"> </w:t>
      </w:r>
      <w:r>
        <w:rPr>
          <w:spacing w:val="3"/>
          <w:position w:val="-1"/>
          <w:sz w:val="19"/>
          <w:szCs w:val="19"/>
        </w:rPr>
        <w:t>A</w:t>
      </w:r>
      <w:r>
        <w:rPr>
          <w:position w:val="-1"/>
          <w:sz w:val="19"/>
          <w:szCs w:val="19"/>
        </w:rPr>
        <w:t>P</w:t>
      </w:r>
      <w:r>
        <w:rPr>
          <w:spacing w:val="3"/>
          <w:position w:val="-1"/>
          <w:sz w:val="19"/>
          <w:szCs w:val="19"/>
        </w:rPr>
        <w:t>P</w:t>
      </w:r>
      <w:r>
        <w:rPr>
          <w:spacing w:val="-1"/>
          <w:position w:val="-1"/>
          <w:sz w:val="19"/>
          <w:szCs w:val="19"/>
        </w:rPr>
        <w:t>L</w:t>
      </w:r>
      <w:r>
        <w:rPr>
          <w:spacing w:val="-3"/>
          <w:position w:val="-1"/>
          <w:sz w:val="19"/>
          <w:szCs w:val="19"/>
        </w:rPr>
        <w:t>I</w:t>
      </w:r>
      <w:r>
        <w:rPr>
          <w:spacing w:val="1"/>
          <w:position w:val="-1"/>
          <w:sz w:val="19"/>
          <w:szCs w:val="19"/>
        </w:rPr>
        <w:t>C</w:t>
      </w:r>
      <w:r>
        <w:rPr>
          <w:spacing w:val="2"/>
          <w:position w:val="-1"/>
          <w:sz w:val="19"/>
          <w:szCs w:val="19"/>
        </w:rPr>
        <w:t>AT</w:t>
      </w:r>
      <w:r>
        <w:rPr>
          <w:spacing w:val="-3"/>
          <w:position w:val="-1"/>
          <w:sz w:val="19"/>
          <w:szCs w:val="19"/>
        </w:rPr>
        <w:t>I</w:t>
      </w:r>
      <w:r>
        <w:rPr>
          <w:position w:val="-1"/>
          <w:sz w:val="19"/>
          <w:szCs w:val="19"/>
        </w:rPr>
        <w:t>O</w:t>
      </w:r>
      <w:r>
        <w:rPr>
          <w:spacing w:val="5"/>
          <w:position w:val="-1"/>
          <w:sz w:val="19"/>
          <w:szCs w:val="19"/>
        </w:rPr>
        <w:t>N</w:t>
      </w:r>
      <w:r>
        <w:rPr>
          <w:position w:val="-1"/>
          <w:sz w:val="19"/>
          <w:szCs w:val="19"/>
        </w:rPr>
        <w:t>/</w:t>
      </w:r>
      <w:r>
        <w:rPr>
          <w:spacing w:val="1"/>
          <w:position w:val="-1"/>
          <w:sz w:val="19"/>
          <w:szCs w:val="19"/>
        </w:rPr>
        <w:t>R</w:t>
      </w:r>
      <w:r>
        <w:rPr>
          <w:spacing w:val="-3"/>
          <w:position w:val="-1"/>
          <w:sz w:val="19"/>
          <w:szCs w:val="19"/>
        </w:rPr>
        <w:t>E</w:t>
      </w:r>
      <w:r>
        <w:rPr>
          <w:spacing w:val="5"/>
          <w:position w:val="-1"/>
          <w:sz w:val="19"/>
          <w:szCs w:val="19"/>
        </w:rPr>
        <w:t>G</w:t>
      </w:r>
      <w:r>
        <w:rPr>
          <w:spacing w:val="-3"/>
          <w:position w:val="-1"/>
          <w:sz w:val="19"/>
          <w:szCs w:val="19"/>
        </w:rPr>
        <w:t>I</w:t>
      </w:r>
      <w:r>
        <w:rPr>
          <w:spacing w:val="3"/>
          <w:position w:val="-1"/>
          <w:sz w:val="19"/>
          <w:szCs w:val="19"/>
        </w:rPr>
        <w:t>S</w:t>
      </w:r>
      <w:r>
        <w:rPr>
          <w:spacing w:val="-1"/>
          <w:position w:val="-1"/>
          <w:sz w:val="19"/>
          <w:szCs w:val="19"/>
        </w:rPr>
        <w:t>T</w:t>
      </w:r>
      <w:r>
        <w:rPr>
          <w:spacing w:val="3"/>
          <w:position w:val="-1"/>
          <w:sz w:val="19"/>
          <w:szCs w:val="19"/>
        </w:rPr>
        <w:t>R</w:t>
      </w:r>
      <w:r>
        <w:rPr>
          <w:spacing w:val="2"/>
          <w:position w:val="-1"/>
          <w:sz w:val="19"/>
          <w:szCs w:val="19"/>
        </w:rPr>
        <w:t>AT</w:t>
      </w:r>
      <w:r>
        <w:rPr>
          <w:spacing w:val="-3"/>
          <w:position w:val="-1"/>
          <w:sz w:val="19"/>
          <w:szCs w:val="19"/>
        </w:rPr>
        <w:t>I</w:t>
      </w:r>
      <w:r>
        <w:rPr>
          <w:position w:val="-1"/>
          <w:sz w:val="19"/>
          <w:szCs w:val="19"/>
        </w:rPr>
        <w:t>ON</w:t>
      </w:r>
      <w:r>
        <w:rPr>
          <w:spacing w:val="15"/>
          <w:position w:val="-1"/>
          <w:sz w:val="19"/>
          <w:szCs w:val="19"/>
        </w:rPr>
        <w:t xml:space="preserve"> </w:t>
      </w:r>
      <w:r>
        <w:rPr>
          <w:spacing w:val="-2"/>
          <w:position w:val="-1"/>
          <w:sz w:val="19"/>
          <w:szCs w:val="19"/>
        </w:rPr>
        <w:t>F</w:t>
      </w:r>
      <w:r>
        <w:rPr>
          <w:spacing w:val="2"/>
          <w:position w:val="-1"/>
          <w:sz w:val="19"/>
          <w:szCs w:val="19"/>
        </w:rPr>
        <w:t>O</w:t>
      </w:r>
      <w:r>
        <w:rPr>
          <w:spacing w:val="1"/>
          <w:position w:val="-1"/>
          <w:sz w:val="19"/>
          <w:szCs w:val="19"/>
        </w:rPr>
        <w:t>R</w:t>
      </w:r>
      <w:r>
        <w:rPr>
          <w:position w:val="-1"/>
          <w:sz w:val="19"/>
          <w:szCs w:val="19"/>
        </w:rPr>
        <w:t>M</w:t>
      </w:r>
      <w:r>
        <w:rPr>
          <w:spacing w:val="7"/>
          <w:position w:val="-1"/>
          <w:sz w:val="19"/>
          <w:szCs w:val="19"/>
        </w:rPr>
        <w:t xml:space="preserve"> </w:t>
      </w:r>
      <w:r>
        <w:rPr>
          <w:spacing w:val="-1"/>
          <w:position w:val="-1"/>
          <w:sz w:val="19"/>
          <w:szCs w:val="19"/>
        </w:rPr>
        <w:t>T</w:t>
      </w:r>
      <w:r>
        <w:rPr>
          <w:spacing w:val="5"/>
          <w:position w:val="-1"/>
          <w:sz w:val="19"/>
          <w:szCs w:val="19"/>
        </w:rPr>
        <w:t>O</w:t>
      </w:r>
      <w:r>
        <w:rPr>
          <w:position w:val="-1"/>
          <w:sz w:val="19"/>
          <w:szCs w:val="19"/>
        </w:rPr>
        <w:t>:</w:t>
      </w:r>
      <w:r w:rsidR="00202834">
        <w:rPr>
          <w:position w:val="-1"/>
          <w:sz w:val="19"/>
          <w:szCs w:val="19"/>
        </w:rPr>
        <w:t xml:space="preserve">  </w:t>
      </w:r>
    </w:p>
    <w:p w14:paraId="43326E0E" w14:textId="19BE847F" w:rsidR="00D65D3F" w:rsidRPr="00D65D3F" w:rsidRDefault="00D65D3F" w:rsidP="00202834">
      <w:pPr>
        <w:spacing w:before="43" w:line="276" w:lineRule="auto"/>
        <w:ind w:left="121"/>
        <w:rPr>
          <w:b/>
          <w:bCs/>
          <w:position w:val="-1"/>
          <w:sz w:val="28"/>
          <w:szCs w:val="28"/>
        </w:rPr>
      </w:pPr>
      <w:r w:rsidRPr="00D65D3F">
        <w:rPr>
          <w:b/>
          <w:bCs/>
          <w:position w:val="-1"/>
          <w:sz w:val="28"/>
          <w:szCs w:val="28"/>
        </w:rPr>
        <w:t xml:space="preserve">Email: </w:t>
      </w:r>
      <w:hyperlink r:id="rId15" w:history="1">
        <w:r w:rsidRPr="00A73281">
          <w:rPr>
            <w:rStyle w:val="Hyperlink"/>
            <w:b/>
            <w:bCs/>
            <w:position w:val="-1"/>
            <w:sz w:val="28"/>
            <w:szCs w:val="28"/>
          </w:rPr>
          <w:t>s.jeffreys@bangor.ac.uk</w:t>
        </w:r>
      </w:hyperlink>
      <w:r>
        <w:rPr>
          <w:b/>
          <w:bCs/>
          <w:position w:val="-1"/>
          <w:sz w:val="28"/>
          <w:szCs w:val="28"/>
        </w:rPr>
        <w:t xml:space="preserve"> </w:t>
      </w:r>
    </w:p>
    <w:p w14:paraId="3D758728" w14:textId="04A86C10" w:rsidR="00C17515" w:rsidRPr="00D65D3F" w:rsidRDefault="00D65D3F" w:rsidP="00202834">
      <w:pPr>
        <w:spacing w:before="43" w:line="276" w:lineRule="auto"/>
        <w:ind w:left="121"/>
        <w:rPr>
          <w:b/>
          <w:bCs/>
          <w:position w:val="-1"/>
          <w:sz w:val="28"/>
          <w:szCs w:val="28"/>
        </w:rPr>
      </w:pPr>
      <w:r w:rsidRPr="00D65D3F">
        <w:rPr>
          <w:b/>
          <w:bCs/>
          <w:position w:val="-1"/>
          <w:sz w:val="28"/>
          <w:szCs w:val="28"/>
        </w:rPr>
        <w:t xml:space="preserve">Post: </w:t>
      </w:r>
      <w:r w:rsidR="00525C69" w:rsidRPr="00D65D3F">
        <w:rPr>
          <w:b/>
          <w:bCs/>
          <w:position w:val="-1"/>
          <w:sz w:val="28"/>
          <w:szCs w:val="28"/>
        </w:rPr>
        <w:t>Sandra Jeffreys</w:t>
      </w:r>
      <w:r w:rsidR="00202834" w:rsidRPr="00D65D3F">
        <w:rPr>
          <w:b/>
          <w:bCs/>
          <w:position w:val="-1"/>
          <w:sz w:val="28"/>
          <w:szCs w:val="28"/>
        </w:rPr>
        <w:t xml:space="preserve">, </w:t>
      </w:r>
      <w:r w:rsidR="00525C69" w:rsidRPr="00D65D3F">
        <w:rPr>
          <w:b/>
          <w:bCs/>
          <w:position w:val="-1"/>
          <w:sz w:val="28"/>
          <w:szCs w:val="28"/>
        </w:rPr>
        <w:t>Admissions (RTP), PLPU Unit, Brigantia, Penrallt Road, Bangor Gwynedd LL57 2AS</w:t>
      </w:r>
    </w:p>
    <w:p w14:paraId="60CEE431" w14:textId="77777777" w:rsidR="00202834" w:rsidRPr="00202834" w:rsidRDefault="00202834">
      <w:pPr>
        <w:spacing w:before="43" w:line="200" w:lineRule="exact"/>
        <w:ind w:left="121"/>
        <w:rPr>
          <w:position w:val="-1"/>
          <w:sz w:val="28"/>
          <w:szCs w:val="28"/>
        </w:rPr>
      </w:pPr>
    </w:p>
    <w:p w14:paraId="7C1523C2" w14:textId="77777777" w:rsidR="00202834" w:rsidRDefault="00202834">
      <w:pPr>
        <w:spacing w:before="43" w:line="200" w:lineRule="exact"/>
        <w:ind w:left="121"/>
        <w:rPr>
          <w:position w:val="-1"/>
          <w:sz w:val="19"/>
          <w:szCs w:val="19"/>
        </w:rPr>
      </w:pPr>
    </w:p>
    <w:p w14:paraId="5209C243" w14:textId="77777777" w:rsidR="00C17515" w:rsidRDefault="00C17515">
      <w:pPr>
        <w:spacing w:before="3" w:line="140" w:lineRule="exact"/>
        <w:rPr>
          <w:sz w:val="15"/>
          <w:szCs w:val="15"/>
        </w:rPr>
      </w:pPr>
    </w:p>
    <w:p w14:paraId="5B6E56AF" w14:textId="77777777" w:rsidR="00C17515" w:rsidRDefault="00C17515">
      <w:pPr>
        <w:spacing w:before="1" w:line="100" w:lineRule="exact"/>
        <w:rPr>
          <w:sz w:val="10"/>
          <w:szCs w:val="10"/>
        </w:rPr>
      </w:pPr>
    </w:p>
    <w:p w14:paraId="33006951" w14:textId="77777777" w:rsidR="00C17515" w:rsidRDefault="00C17515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4731"/>
      </w:tblGrid>
      <w:tr w:rsidR="00C17515" w14:paraId="5703AE39" w14:textId="77777777">
        <w:trPr>
          <w:trHeight w:hRule="exact" w:val="304"/>
        </w:trPr>
        <w:tc>
          <w:tcPr>
            <w:tcW w:w="9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5E2BB"/>
          </w:tcPr>
          <w:p w14:paraId="31D517ED" w14:textId="77777777" w:rsidR="00C17515" w:rsidRDefault="00A854F8">
            <w:pPr>
              <w:spacing w:before="55"/>
              <w:ind w:left="100"/>
              <w:rPr>
                <w:sz w:val="21"/>
                <w:szCs w:val="21"/>
              </w:rPr>
            </w:pP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-5"/>
                <w:sz w:val="21"/>
                <w:szCs w:val="21"/>
              </w:rPr>
              <w:t>e</w:t>
            </w:r>
            <w:r>
              <w:rPr>
                <w:b/>
                <w:spacing w:val="4"/>
                <w:sz w:val="21"/>
                <w:szCs w:val="21"/>
              </w:rPr>
              <w:t>f</w:t>
            </w:r>
            <w:r>
              <w:rPr>
                <w:b/>
                <w:sz w:val="21"/>
                <w:szCs w:val="21"/>
              </w:rPr>
              <w:t>ny</w:t>
            </w:r>
            <w:r>
              <w:rPr>
                <w:b/>
                <w:spacing w:val="-2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d</w:t>
            </w:r>
            <w:proofErr w:type="spellEnd"/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3"/>
                <w:sz w:val="21"/>
                <w:szCs w:val="21"/>
              </w:rPr>
              <w:t>s</w:t>
            </w:r>
            <w:r>
              <w:rPr>
                <w:b/>
                <w:spacing w:val="4"/>
                <w:sz w:val="21"/>
                <w:szCs w:val="21"/>
              </w:rPr>
              <w:t>w</w:t>
            </w:r>
            <w:r>
              <w:rPr>
                <w:b/>
                <w:spacing w:val="-2"/>
                <w:sz w:val="21"/>
                <w:szCs w:val="21"/>
              </w:rPr>
              <w:t>yd</w:t>
            </w:r>
            <w:r>
              <w:rPr>
                <w:b/>
                <w:spacing w:val="-5"/>
                <w:sz w:val="21"/>
                <w:szCs w:val="21"/>
              </w:rPr>
              <w:t>d</w:t>
            </w:r>
            <w:r>
              <w:rPr>
                <w:b/>
                <w:spacing w:val="2"/>
                <w:sz w:val="21"/>
                <w:szCs w:val="21"/>
              </w:rPr>
              <w:t>f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1"/>
                <w:sz w:val="21"/>
                <w:szCs w:val="21"/>
              </w:rPr>
              <w:t>’</w:t>
            </w:r>
            <w:r>
              <w:rPr>
                <w:b/>
                <w:sz w:val="21"/>
                <w:szCs w:val="21"/>
              </w:rPr>
              <w:t>n</w:t>
            </w:r>
            <w:proofErr w:type="spellEnd"/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u</w:t>
            </w:r>
            <w:r>
              <w:rPr>
                <w:b/>
                <w:spacing w:val="-2"/>
                <w:sz w:val="21"/>
                <w:szCs w:val="21"/>
              </w:rPr>
              <w:t>n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g</w:t>
            </w:r>
            <w:proofErr w:type="spellEnd"/>
            <w:r>
              <w:rPr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F</w:t>
            </w:r>
            <w:r>
              <w:rPr>
                <w:b/>
                <w:i/>
                <w:spacing w:val="-2"/>
                <w:sz w:val="21"/>
                <w:szCs w:val="21"/>
              </w:rPr>
              <w:t>o</w:t>
            </w:r>
            <w:r>
              <w:rPr>
                <w:b/>
                <w:i/>
                <w:sz w:val="21"/>
                <w:szCs w:val="21"/>
              </w:rPr>
              <w:t>r</w:t>
            </w:r>
            <w:r>
              <w:rPr>
                <w:b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O</w:t>
            </w:r>
            <w:r>
              <w:rPr>
                <w:b/>
                <w:i/>
                <w:spacing w:val="-3"/>
                <w:sz w:val="21"/>
                <w:szCs w:val="21"/>
              </w:rPr>
              <w:t>f</w:t>
            </w:r>
            <w:r>
              <w:rPr>
                <w:b/>
                <w:i/>
                <w:spacing w:val="2"/>
                <w:sz w:val="21"/>
                <w:szCs w:val="21"/>
              </w:rPr>
              <w:t>f</w:t>
            </w:r>
            <w:r>
              <w:rPr>
                <w:b/>
                <w:i/>
                <w:spacing w:val="-1"/>
                <w:sz w:val="21"/>
                <w:szCs w:val="21"/>
              </w:rPr>
              <w:t>i</w:t>
            </w:r>
            <w:r>
              <w:rPr>
                <w:b/>
                <w:i/>
                <w:spacing w:val="-3"/>
                <w:sz w:val="21"/>
                <w:szCs w:val="21"/>
              </w:rPr>
              <w:t>c</w:t>
            </w:r>
            <w:r>
              <w:rPr>
                <w:b/>
                <w:i/>
                <w:sz w:val="21"/>
                <w:szCs w:val="21"/>
              </w:rPr>
              <w:t>e</w:t>
            </w:r>
            <w:r>
              <w:rPr>
                <w:b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U</w:t>
            </w:r>
            <w:r>
              <w:rPr>
                <w:b/>
                <w:i/>
                <w:spacing w:val="-1"/>
                <w:sz w:val="21"/>
                <w:szCs w:val="21"/>
              </w:rPr>
              <w:t>s</w:t>
            </w:r>
            <w:r>
              <w:rPr>
                <w:b/>
                <w:i/>
                <w:sz w:val="21"/>
                <w:szCs w:val="21"/>
              </w:rPr>
              <w:t>e</w:t>
            </w:r>
            <w:r>
              <w:rPr>
                <w:b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O</w:t>
            </w:r>
            <w:r>
              <w:rPr>
                <w:b/>
                <w:i/>
                <w:spacing w:val="-2"/>
                <w:sz w:val="21"/>
                <w:szCs w:val="21"/>
              </w:rPr>
              <w:t>n</w:t>
            </w:r>
            <w:r>
              <w:rPr>
                <w:b/>
                <w:i/>
                <w:spacing w:val="-1"/>
                <w:sz w:val="21"/>
                <w:szCs w:val="21"/>
              </w:rPr>
              <w:t>ly</w:t>
            </w:r>
          </w:p>
        </w:tc>
      </w:tr>
      <w:tr w:rsidR="00C17515" w14:paraId="47EA8B4B" w14:textId="77777777">
        <w:trPr>
          <w:trHeight w:hRule="exact" w:val="325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935A" w14:textId="77777777" w:rsidR="00C17515" w:rsidRDefault="00A854F8">
            <w:pPr>
              <w:spacing w:before="65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2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erb</w:t>
            </w:r>
            <w:r>
              <w:rPr>
                <w:b/>
                <w:spacing w:val="-2"/>
                <w:sz w:val="21"/>
                <w:szCs w:val="21"/>
              </w:rPr>
              <w:t>y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-6"/>
                <w:sz w:val="21"/>
                <w:szCs w:val="21"/>
              </w:rPr>
              <w:t>i</w:t>
            </w:r>
            <w:r>
              <w:rPr>
                <w:b/>
                <w:spacing w:val="6"/>
                <w:sz w:val="21"/>
                <w:szCs w:val="21"/>
              </w:rPr>
              <w:t>w</w:t>
            </w:r>
            <w:r>
              <w:rPr>
                <w:b/>
                <w:spacing w:val="-2"/>
                <w:sz w:val="21"/>
                <w:szCs w:val="21"/>
              </w:rPr>
              <w:t>y</w:t>
            </w:r>
            <w:r>
              <w:rPr>
                <w:b/>
                <w:sz w:val="21"/>
                <w:szCs w:val="21"/>
              </w:rPr>
              <w:t>d</w:t>
            </w:r>
            <w:proofErr w:type="spellEnd"/>
            <w:r>
              <w:rPr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c</w:t>
            </w:r>
            <w:r>
              <w:rPr>
                <w:b/>
                <w:spacing w:val="-2"/>
                <w:sz w:val="21"/>
                <w:szCs w:val="21"/>
              </w:rPr>
              <w:t>a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  <w:r>
              <w:rPr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2"/>
                <w:sz w:val="21"/>
                <w:szCs w:val="21"/>
              </w:rPr>
              <w:t>Ap</w:t>
            </w:r>
            <w:r>
              <w:rPr>
                <w:b/>
                <w:i/>
                <w:sz w:val="21"/>
                <w:szCs w:val="21"/>
              </w:rPr>
              <w:t>p</w:t>
            </w:r>
            <w:r>
              <w:rPr>
                <w:b/>
                <w:i/>
                <w:spacing w:val="-4"/>
                <w:sz w:val="21"/>
                <w:szCs w:val="21"/>
              </w:rPr>
              <w:t>li</w:t>
            </w:r>
            <w:r>
              <w:rPr>
                <w:b/>
                <w:i/>
                <w:spacing w:val="2"/>
                <w:sz w:val="21"/>
                <w:szCs w:val="21"/>
              </w:rPr>
              <w:t>c</w:t>
            </w:r>
            <w:r>
              <w:rPr>
                <w:b/>
                <w:i/>
                <w:spacing w:val="1"/>
                <w:sz w:val="21"/>
                <w:szCs w:val="21"/>
              </w:rPr>
              <w:t>a</w:t>
            </w:r>
            <w:r>
              <w:rPr>
                <w:b/>
                <w:i/>
                <w:spacing w:val="-4"/>
                <w:sz w:val="21"/>
                <w:szCs w:val="21"/>
              </w:rPr>
              <w:t>t</w:t>
            </w:r>
            <w:r>
              <w:rPr>
                <w:b/>
                <w:i/>
                <w:spacing w:val="1"/>
                <w:sz w:val="21"/>
                <w:szCs w:val="21"/>
              </w:rPr>
              <w:t>i</w:t>
            </w:r>
            <w:r>
              <w:rPr>
                <w:b/>
                <w:i/>
                <w:spacing w:val="-2"/>
                <w:sz w:val="21"/>
                <w:szCs w:val="21"/>
              </w:rPr>
              <w:t>o</w:t>
            </w:r>
            <w:r>
              <w:rPr>
                <w:b/>
                <w:i/>
                <w:sz w:val="21"/>
                <w:szCs w:val="21"/>
              </w:rPr>
              <w:t>n</w:t>
            </w:r>
            <w:r>
              <w:rPr>
                <w:b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2"/>
                <w:sz w:val="21"/>
                <w:szCs w:val="21"/>
              </w:rPr>
              <w:t>r</w:t>
            </w:r>
            <w:r>
              <w:rPr>
                <w:b/>
                <w:i/>
                <w:spacing w:val="-3"/>
                <w:sz w:val="21"/>
                <w:szCs w:val="21"/>
              </w:rPr>
              <w:t>e</w:t>
            </w:r>
            <w:r>
              <w:rPr>
                <w:b/>
                <w:i/>
                <w:spacing w:val="2"/>
                <w:sz w:val="21"/>
                <w:szCs w:val="21"/>
              </w:rPr>
              <w:t>c</w:t>
            </w:r>
            <w:r>
              <w:rPr>
                <w:b/>
                <w:i/>
                <w:sz w:val="21"/>
                <w:szCs w:val="21"/>
              </w:rPr>
              <w:t>e</w:t>
            </w:r>
            <w:r>
              <w:rPr>
                <w:b/>
                <w:i/>
                <w:spacing w:val="4"/>
                <w:sz w:val="21"/>
                <w:szCs w:val="21"/>
              </w:rPr>
              <w:t>i</w:t>
            </w:r>
            <w:r>
              <w:rPr>
                <w:b/>
                <w:i/>
                <w:sz w:val="21"/>
                <w:szCs w:val="21"/>
              </w:rPr>
              <w:t>ved</w:t>
            </w: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CAF1" w14:textId="77777777" w:rsidR="00C17515" w:rsidRDefault="00C17515"/>
        </w:tc>
      </w:tr>
      <w:tr w:rsidR="00C17515" w14:paraId="33D22B7D" w14:textId="77777777">
        <w:trPr>
          <w:trHeight w:hRule="exact" w:val="315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8CF3" w14:textId="77777777" w:rsidR="00C17515" w:rsidRDefault="00A854F8">
            <w:pPr>
              <w:spacing w:before="55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pacing w:val="-2"/>
                <w:sz w:val="21"/>
                <w:szCs w:val="21"/>
              </w:rPr>
              <w:t>n</w:t>
            </w:r>
            <w:r>
              <w:rPr>
                <w:b/>
                <w:spacing w:val="4"/>
                <w:sz w:val="21"/>
                <w:szCs w:val="21"/>
              </w:rPr>
              <w:t>f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-7"/>
                <w:sz w:val="21"/>
                <w:szCs w:val="21"/>
              </w:rPr>
              <w:t>n</w:t>
            </w:r>
            <w:r>
              <w:rPr>
                <w:b/>
                <w:spacing w:val="6"/>
                <w:sz w:val="21"/>
                <w:szCs w:val="21"/>
              </w:rPr>
              <w:t>w</w:t>
            </w:r>
            <w:r>
              <w:rPr>
                <w:b/>
                <w:spacing w:val="-5"/>
                <w:sz w:val="21"/>
                <w:szCs w:val="21"/>
              </w:rPr>
              <w:t>y</w:t>
            </w:r>
            <w:r>
              <w:rPr>
                <w:b/>
                <w:sz w:val="21"/>
                <w:szCs w:val="21"/>
              </w:rPr>
              <w:t>d</w:t>
            </w:r>
            <w:proofErr w:type="spellEnd"/>
            <w:r>
              <w:rPr>
                <w:b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4"/>
                <w:sz w:val="21"/>
                <w:szCs w:val="21"/>
              </w:rPr>
              <w:t>l</w:t>
            </w:r>
            <w:r>
              <w:rPr>
                <w:b/>
                <w:spacing w:val="-1"/>
                <w:sz w:val="21"/>
                <w:szCs w:val="21"/>
              </w:rPr>
              <w:t>l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h</w:t>
            </w:r>
            <w:r>
              <w:rPr>
                <w:b/>
                <w:spacing w:val="-2"/>
                <w:sz w:val="21"/>
                <w:szCs w:val="21"/>
              </w:rPr>
              <w:t>y</w:t>
            </w:r>
            <w:r>
              <w:rPr>
                <w:b/>
                <w:sz w:val="21"/>
                <w:szCs w:val="21"/>
              </w:rPr>
              <w:t>r</w:t>
            </w:r>
            <w:proofErr w:type="spellEnd"/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cy</w:t>
            </w:r>
            <w:r>
              <w:rPr>
                <w:b/>
                <w:spacing w:val="-2"/>
                <w:sz w:val="21"/>
                <w:szCs w:val="21"/>
              </w:rPr>
              <w:t>nn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g</w:t>
            </w:r>
            <w:proofErr w:type="spellEnd"/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2"/>
                <w:sz w:val="21"/>
                <w:szCs w:val="21"/>
              </w:rPr>
              <w:t>O</w:t>
            </w:r>
            <w:r>
              <w:rPr>
                <w:b/>
                <w:i/>
                <w:spacing w:val="-1"/>
                <w:sz w:val="21"/>
                <w:szCs w:val="21"/>
              </w:rPr>
              <w:t>ff</w:t>
            </w:r>
            <w:r>
              <w:rPr>
                <w:b/>
                <w:i/>
                <w:sz w:val="21"/>
                <w:szCs w:val="21"/>
              </w:rPr>
              <w:t>er</w:t>
            </w:r>
            <w:r>
              <w:rPr>
                <w:b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1"/>
                <w:sz w:val="21"/>
                <w:szCs w:val="21"/>
              </w:rPr>
              <w:t>l</w:t>
            </w:r>
            <w:r>
              <w:rPr>
                <w:b/>
                <w:i/>
                <w:sz w:val="21"/>
                <w:szCs w:val="21"/>
              </w:rPr>
              <w:t>e</w:t>
            </w:r>
            <w:r>
              <w:rPr>
                <w:b/>
                <w:i/>
                <w:spacing w:val="-1"/>
                <w:sz w:val="21"/>
                <w:szCs w:val="21"/>
              </w:rPr>
              <w:t>tt</w:t>
            </w:r>
            <w:r>
              <w:rPr>
                <w:b/>
                <w:i/>
                <w:spacing w:val="-3"/>
                <w:sz w:val="21"/>
                <w:szCs w:val="21"/>
              </w:rPr>
              <w:t>e</w:t>
            </w:r>
            <w:r>
              <w:rPr>
                <w:b/>
                <w:i/>
                <w:sz w:val="21"/>
                <w:szCs w:val="21"/>
              </w:rPr>
              <w:t>r</w:t>
            </w:r>
            <w:r>
              <w:rPr>
                <w:b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2"/>
                <w:sz w:val="21"/>
                <w:szCs w:val="21"/>
              </w:rPr>
              <w:t>se</w:t>
            </w:r>
            <w:r>
              <w:rPr>
                <w:b/>
                <w:i/>
                <w:sz w:val="21"/>
                <w:szCs w:val="21"/>
              </w:rPr>
              <w:t>n</w:t>
            </w:r>
            <w:r>
              <w:rPr>
                <w:b/>
                <w:i/>
                <w:spacing w:val="-1"/>
                <w:sz w:val="21"/>
                <w:szCs w:val="21"/>
              </w:rPr>
              <w:t>t: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EB71" w14:textId="77777777" w:rsidR="00C17515" w:rsidRDefault="00C17515"/>
        </w:tc>
      </w:tr>
      <w:tr w:rsidR="00C17515" w14:paraId="37AD2CC9" w14:textId="77777777">
        <w:trPr>
          <w:trHeight w:hRule="exact" w:val="316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0DB214B" w14:textId="77777777" w:rsidR="00C17515" w:rsidRDefault="00A854F8">
            <w:pPr>
              <w:spacing w:before="55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2"/>
                <w:sz w:val="21"/>
                <w:szCs w:val="21"/>
              </w:rPr>
              <w:t>R</w:t>
            </w:r>
            <w:r>
              <w:rPr>
                <w:b/>
                <w:sz w:val="21"/>
                <w:szCs w:val="21"/>
              </w:rPr>
              <w:t>ho</w:t>
            </w:r>
            <w:r>
              <w:rPr>
                <w:b/>
                <w:spacing w:val="-2"/>
                <w:sz w:val="21"/>
                <w:szCs w:val="21"/>
              </w:rPr>
              <w:t>d</w:t>
            </w:r>
            <w:r>
              <w:rPr>
                <w:b/>
                <w:spacing w:val="-5"/>
                <w:sz w:val="21"/>
                <w:szCs w:val="21"/>
              </w:rPr>
              <w:t>d</w:t>
            </w:r>
            <w:r>
              <w:rPr>
                <w:b/>
                <w:spacing w:val="4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yd</w:t>
            </w:r>
            <w:proofErr w:type="spellEnd"/>
            <w:r>
              <w:rPr>
                <w:b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i</w:t>
            </w:r>
            <w:proofErr w:type="spellEnd"/>
            <w:r>
              <w:rPr>
                <w:b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3"/>
                <w:sz w:val="21"/>
                <w:szCs w:val="21"/>
              </w:rPr>
              <w:t>m</w:t>
            </w:r>
            <w:r>
              <w:rPr>
                <w:b/>
                <w:spacing w:val="-5"/>
                <w:sz w:val="21"/>
                <w:szCs w:val="21"/>
              </w:rPr>
              <w:t>e</w:t>
            </w:r>
            <w:r>
              <w:rPr>
                <w:b/>
                <w:spacing w:val="6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n</w:t>
            </w:r>
            <w:proofErr w:type="spellEnd"/>
            <w:r>
              <w:rPr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yn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B</w:t>
            </w:r>
            <w:r>
              <w:rPr>
                <w:b/>
                <w:spacing w:val="-2"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ner</w:t>
            </w:r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-2"/>
                <w:sz w:val="21"/>
                <w:szCs w:val="21"/>
              </w:rPr>
              <w:t>En</w:t>
            </w:r>
            <w:r>
              <w:rPr>
                <w:b/>
                <w:i/>
                <w:spacing w:val="-1"/>
                <w:sz w:val="21"/>
                <w:szCs w:val="21"/>
              </w:rPr>
              <w:t>t</w:t>
            </w:r>
            <w:r>
              <w:rPr>
                <w:b/>
                <w:i/>
                <w:sz w:val="21"/>
                <w:szCs w:val="21"/>
              </w:rPr>
              <w:t>e</w:t>
            </w:r>
            <w:r>
              <w:rPr>
                <w:b/>
                <w:i/>
                <w:spacing w:val="-3"/>
                <w:sz w:val="21"/>
                <w:szCs w:val="21"/>
              </w:rPr>
              <w:t>r</w:t>
            </w:r>
            <w:r>
              <w:rPr>
                <w:b/>
                <w:i/>
                <w:sz w:val="21"/>
                <w:szCs w:val="21"/>
              </w:rPr>
              <w:t>ed</w:t>
            </w:r>
            <w:r>
              <w:rPr>
                <w:b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on</w:t>
            </w:r>
            <w:r>
              <w:rPr>
                <w:b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b/>
                <w:i/>
                <w:spacing w:val="1"/>
                <w:sz w:val="21"/>
                <w:szCs w:val="21"/>
              </w:rPr>
              <w:t>B</w:t>
            </w:r>
            <w:r>
              <w:rPr>
                <w:b/>
                <w:i/>
                <w:sz w:val="21"/>
                <w:szCs w:val="21"/>
              </w:rPr>
              <w:t>a</w:t>
            </w:r>
            <w:r>
              <w:rPr>
                <w:b/>
                <w:i/>
                <w:spacing w:val="3"/>
                <w:sz w:val="21"/>
                <w:szCs w:val="21"/>
              </w:rPr>
              <w:t>n</w:t>
            </w:r>
            <w:r>
              <w:rPr>
                <w:b/>
                <w:i/>
                <w:sz w:val="21"/>
                <w:szCs w:val="21"/>
              </w:rPr>
              <w:t>n</w:t>
            </w:r>
            <w:r>
              <w:rPr>
                <w:b/>
                <w:i/>
                <w:spacing w:val="2"/>
                <w:sz w:val="21"/>
                <w:szCs w:val="21"/>
              </w:rPr>
              <w:t>er: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990DA5" w14:textId="77777777" w:rsidR="00C17515" w:rsidRDefault="00C17515"/>
        </w:tc>
      </w:tr>
    </w:tbl>
    <w:p w14:paraId="099BFD8E" w14:textId="77777777" w:rsidR="00612FC8" w:rsidRDefault="00612FC8"/>
    <w:sectPr w:rsidR="00612FC8">
      <w:type w:val="continuous"/>
      <w:pgSz w:w="11900" w:h="16860"/>
      <w:pgMar w:top="86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C72"/>
    <w:multiLevelType w:val="multilevel"/>
    <w:tmpl w:val="805843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15"/>
    <w:rsid w:val="00115AF7"/>
    <w:rsid w:val="00202834"/>
    <w:rsid w:val="002164C2"/>
    <w:rsid w:val="00315354"/>
    <w:rsid w:val="00341778"/>
    <w:rsid w:val="00525C69"/>
    <w:rsid w:val="005E5E2B"/>
    <w:rsid w:val="00612FC8"/>
    <w:rsid w:val="00832B1D"/>
    <w:rsid w:val="008F7157"/>
    <w:rsid w:val="00A854F8"/>
    <w:rsid w:val="00C17515"/>
    <w:rsid w:val="00CD6437"/>
    <w:rsid w:val="00D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0FA5"/>
  <w15:docId w15:val="{3B39CADE-A568-4C61-A399-956A078F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5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s.jeffreys@bangor.ac.uk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c83df070fd9db05c5275e6fa9f27e7df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17c985706195d523d9859da0c04fc55a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BA9E4-D29F-40B6-9A9C-37F970AB4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3455F-D6A6-47DE-8256-BAD123DEC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71FB9-35F3-418A-8AE2-152B92034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Birrell</dc:creator>
  <cp:lastModifiedBy>Richard Wigzell</cp:lastModifiedBy>
  <cp:revision>3</cp:revision>
  <dcterms:created xsi:type="dcterms:W3CDTF">2021-03-03T10:47:00Z</dcterms:created>
  <dcterms:modified xsi:type="dcterms:W3CDTF">2021-03-10T12:49:00Z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